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
        <w:spacing w:lineRule="auto" w:line="360"/>
        <w:jc w:val="center"/>
        <w:rPr>
          <w:rStyle w:val="style264"/>
          <w:rFonts w:ascii="Arial" w:cs="Arial" w:hAnsi="Arial" w:hint="default"/>
          <w:i w:val="false"/>
          <w:iCs w:val="false"/>
          <w:color w:val="auto"/>
          <w:sz w:val="22"/>
          <w:szCs w:val="22"/>
          <w:lang w:val="id-ID"/>
        </w:rPr>
      </w:pPr>
      <w:r>
        <w:rPr>
          <w:rStyle w:val="style264"/>
          <w:rFonts w:ascii="Arial" w:cs="Arial" w:hAnsi="Arial" w:hint="default"/>
          <w:i w:val="false"/>
          <w:iCs w:val="false"/>
          <w:color w:val="auto"/>
          <w:sz w:val="22"/>
          <w:szCs w:val="22"/>
          <w:lang w:val="id-ID"/>
        </w:rPr>
        <w:t>BAB 1: ILMU E</w:t>
      </w:r>
      <w:r>
        <w:rPr>
          <w:rStyle w:val="style264"/>
          <w:rFonts w:ascii="Arial" w:cs="Arial" w:hAnsi="Arial" w:hint="default"/>
          <w:i w:val="false"/>
          <w:iCs w:val="false"/>
          <w:color w:val="auto"/>
          <w:sz w:val="22"/>
          <w:szCs w:val="22"/>
          <w:lang w:val="id-ID"/>
        </w:rPr>
        <w:t>K</w:t>
      </w:r>
      <w:r>
        <w:rPr>
          <w:rStyle w:val="style264"/>
          <w:rFonts w:ascii="Arial" w:cs="Arial" w:hAnsi="Arial" w:hint="default"/>
          <w:i w:val="false"/>
          <w:iCs w:val="false"/>
          <w:color w:val="auto"/>
          <w:sz w:val="22"/>
          <w:szCs w:val="22"/>
          <w:lang w:val="id-ID"/>
        </w:rPr>
        <w:t>ONOMI</w:t>
      </w:r>
    </w:p>
    <w:p>
      <w:pPr>
        <w:pStyle w:val="style1"/>
        <w:numPr>
          <w:ilvl w:val="0"/>
          <w:numId w:val="42"/>
        </w:numPr>
        <w:spacing w:lineRule="auto" w:line="360"/>
        <w:ind w:left="360"/>
        <w:jc w:val="both"/>
        <w:rPr>
          <w:rFonts w:ascii="Arial" w:cs="Arial" w:hAnsi="Arial" w:hint="default"/>
          <w:bCs/>
          <w:color w:val="auto"/>
          <w:sz w:val="22"/>
          <w:szCs w:val="22"/>
          <w:lang w:val="id-ID"/>
        </w:rPr>
      </w:pPr>
      <w:r>
        <w:rPr>
          <w:rFonts w:ascii="Arial" w:cs="Arial" w:hAnsi="Arial" w:hint="default"/>
          <w:bCs/>
          <w:color w:val="auto"/>
          <w:sz w:val="22"/>
          <w:szCs w:val="22"/>
          <w:lang w:val="id-ID"/>
        </w:rPr>
        <w:t>ILMU EKONOMI</w:t>
      </w:r>
    </w:p>
    <w:p>
      <w:pPr>
        <w:pStyle w:val="style2"/>
        <w:numPr>
          <w:ilvl w:val="0"/>
          <w:numId w:val="16"/>
        </w:numPr>
        <w:spacing w:lineRule="auto" w:line="360"/>
        <w:jc w:val="both"/>
        <w:rPr>
          <w:rFonts w:ascii="Arial" w:cs="Arial" w:hAnsi="Arial" w:hint="default"/>
          <w:bCs/>
          <w:color w:val="auto"/>
          <w:sz w:val="22"/>
          <w:szCs w:val="22"/>
          <w:lang w:val="id-ID"/>
        </w:rPr>
      </w:pPr>
      <w:r>
        <w:rPr>
          <w:rFonts w:ascii="Arial" w:cs="Arial" w:hAnsi="Arial" w:hint="default"/>
          <w:bCs/>
          <w:color w:val="auto"/>
          <w:sz w:val="22"/>
          <w:szCs w:val="22"/>
          <w:lang w:val="id-ID"/>
        </w:rPr>
        <w:t>Ilmu Ekonomi</w:t>
      </w:r>
    </w:p>
    <w:p>
      <w:pPr>
        <w:pStyle w:val="style179"/>
        <w:numPr>
          <w:ilvl w:val="0"/>
          <w:numId w:val="30"/>
        </w:numPr>
        <w:spacing w:lineRule="auto" w:line="360"/>
        <w:jc w:val="both"/>
        <w:outlineLvl w:val="2"/>
        <w:rPr>
          <w:rFonts w:ascii="Arial" w:cs="Arial" w:hAnsi="Arial"/>
          <w:b/>
          <w:bCs/>
          <w:i/>
          <w:iCs/>
          <w:lang w:val="id-ID"/>
        </w:rPr>
      </w:pPr>
      <w:r>
        <w:rPr>
          <w:rFonts w:ascii="Arial" w:cs="Arial" w:hAnsi="Arial"/>
          <w:b/>
          <w:bCs/>
          <w:i/>
          <w:iCs/>
          <w:lang w:val="id-ID"/>
        </w:rPr>
        <w:t>Pengertian Ilmu Ekonomi</w:t>
      </w:r>
    </w:p>
    <w:p>
      <w:pPr>
        <w:pStyle w:val="style179"/>
        <w:numPr>
          <w:ilvl w:val="0"/>
          <w:numId w:val="89"/>
        </w:numPr>
        <w:spacing w:lineRule="auto" w:line="360"/>
        <w:jc w:val="both"/>
        <w:rPr>
          <w:rFonts w:ascii="Arial" w:cs="Arial" w:hAnsi="Arial"/>
          <w:lang w:val="id-ID"/>
        </w:rPr>
      </w:pPr>
      <w:r>
        <w:rPr>
          <w:rFonts w:ascii="Arial" w:cs="Arial" w:hAnsi="Arial"/>
          <w:lang w:val="id-ID"/>
        </w:rPr>
        <w:t>Dari bahasa Yunani—kata “oikos” artinya rumah tangga dan “nomos” artinya peraturan. Ada yang berpendapat ekonomi berasal dari kata “oikonomia” yang terdiri dari kata “oikos” dan “nemein”</w:t>
      </w:r>
      <w:r>
        <w:rPr>
          <w:rFonts w:ascii="Arial" w:cs="Arial" w:hAnsi="Arial"/>
          <w:lang w:val="id-ID"/>
        </w:rPr>
        <w:t xml:space="preserve"> yang berarti mengelola.</w:t>
      </w:r>
    </w:p>
    <w:p>
      <w:pPr>
        <w:pStyle w:val="style179"/>
        <w:numPr>
          <w:ilvl w:val="0"/>
          <w:numId w:val="89"/>
        </w:numPr>
        <w:spacing w:lineRule="auto" w:line="360"/>
        <w:jc w:val="both"/>
        <w:rPr>
          <w:rFonts w:ascii="Arial" w:cs="Arial" w:hAnsi="Arial"/>
          <w:lang w:val="id-ID"/>
        </w:rPr>
      </w:pPr>
      <w:r>
        <w:rPr>
          <w:rFonts w:ascii="Arial" w:cs="Arial" w:hAnsi="Arial"/>
          <w:lang w:val="id-ID"/>
        </w:rPr>
        <w:t>Adalah ilmu yang mempelajari cara manusia memenuhi kebutuhan yang tidak terbatas dengan sumber daya yang terbatas.</w:t>
      </w:r>
      <w:r>
        <w:rPr>
          <w:rFonts w:ascii="Arial" w:cs="Arial" w:hAnsi="Arial"/>
        </w:rPr>
        <w:t xml:space="preserve"> Bisa juga diartikan sebagai ilmu yang mempelajari tentang cara manusia menentukan pilihan dengan sumber daya yang te</w:t>
      </w:r>
      <w:r>
        <w:rPr>
          <w:rFonts w:ascii="Arial" w:cs="Arial" w:hAnsi="Arial"/>
        </w:rPr>
        <w:t>rbatas.</w:t>
      </w:r>
    </w:p>
    <w:p>
      <w:pPr>
        <w:pStyle w:val="style179"/>
        <w:numPr>
          <w:ilvl w:val="0"/>
          <w:numId w:val="30"/>
        </w:numPr>
        <w:spacing w:lineRule="auto" w:line="360"/>
        <w:jc w:val="both"/>
        <w:outlineLvl w:val="2"/>
        <w:rPr>
          <w:rFonts w:ascii="Arial" w:cs="Arial" w:hAnsi="Arial"/>
          <w:b/>
          <w:bCs/>
          <w:i/>
          <w:iCs/>
          <w:lang w:val="id-ID"/>
        </w:rPr>
      </w:pPr>
      <w:r>
        <w:rPr>
          <w:rFonts w:ascii="Arial" w:cs="Arial" w:hAnsi="Arial"/>
          <w:b/>
          <w:bCs/>
          <w:i/>
          <w:iCs/>
          <w:lang w:val="id-ID"/>
        </w:rPr>
        <w:t>Penggolongan Ilmu Ekonomi</w:t>
      </w:r>
    </w:p>
    <w:p>
      <w:pPr>
        <w:pStyle w:val="style179"/>
        <w:numPr>
          <w:ilvl w:val="0"/>
          <w:numId w:val="6"/>
        </w:numPr>
        <w:spacing w:lineRule="auto" w:line="360"/>
        <w:jc w:val="both"/>
        <w:outlineLvl w:val="3"/>
        <w:rPr>
          <w:rFonts w:ascii="Arial" w:cs="Arial" w:hAnsi="Arial"/>
          <w:i/>
          <w:iCs/>
          <w:u w:val="single"/>
          <w:lang w:val="id-ID"/>
        </w:rPr>
      </w:pPr>
      <w:r>
        <w:rPr>
          <w:rFonts w:ascii="Arial" w:cs="Arial" w:hAnsi="Arial"/>
          <w:i/>
          <w:iCs/>
          <w:u w:val="single"/>
          <w:lang w:val="id-ID"/>
        </w:rPr>
        <w:t>Ilmu Ekonomi Positif/Deskriptif</w:t>
      </w:r>
    </w:p>
    <w:p>
      <w:pPr>
        <w:pStyle w:val="style0"/>
        <w:spacing w:lineRule="auto" w:line="360"/>
        <w:ind w:left="567"/>
        <w:jc w:val="both"/>
        <w:rPr>
          <w:rFonts w:ascii="Arial" w:cs="Arial" w:hAnsi="Arial"/>
          <w:lang w:val="id-ID"/>
        </w:rPr>
      </w:pPr>
      <w:r>
        <w:rPr>
          <w:rFonts w:ascii="Arial" w:cs="Arial" w:hAnsi="Arial"/>
          <w:lang w:val="id-ID"/>
        </w:rPr>
        <w:t>Ilmu yang mempelajari kegiatan manusia dalam memenuhi kebutuhan tanpa memasukkan aspek non</w:t>
      </w:r>
      <w:r>
        <w:rPr>
          <w:rFonts w:ascii="Arial" w:cs="Arial" w:hAnsi="Arial"/>
        </w:rPr>
        <w:t>-</w:t>
      </w:r>
      <w:r>
        <w:rPr>
          <w:rFonts w:ascii="Arial" w:cs="Arial" w:hAnsi="Arial"/>
          <w:lang w:val="id-ID"/>
        </w:rPr>
        <w:t>ekonomi seperti agama, pandangan hidup, etika, hukum, filsafat, dan politik (apa adanya).</w:t>
      </w:r>
    </w:p>
    <w:p>
      <w:pPr>
        <w:pStyle w:val="style179"/>
        <w:numPr>
          <w:ilvl w:val="0"/>
          <w:numId w:val="6"/>
        </w:numPr>
        <w:spacing w:lineRule="auto" w:line="360"/>
        <w:jc w:val="both"/>
        <w:outlineLvl w:val="3"/>
        <w:rPr>
          <w:rFonts w:ascii="Arial" w:cs="Arial" w:hAnsi="Arial"/>
          <w:i/>
          <w:iCs/>
          <w:u w:val="single"/>
          <w:lang w:val="id-ID"/>
        </w:rPr>
      </w:pPr>
      <w:r>
        <w:rPr>
          <w:rFonts w:ascii="Arial" w:cs="Arial" w:hAnsi="Arial"/>
          <w:i/>
          <w:iCs/>
          <w:u w:val="single"/>
          <w:lang w:val="id-ID"/>
        </w:rPr>
        <w:t>Ilmu Ekon</w:t>
      </w:r>
      <w:r>
        <w:rPr>
          <w:rFonts w:ascii="Arial" w:cs="Arial" w:hAnsi="Arial"/>
          <w:i/>
          <w:iCs/>
          <w:u w:val="single"/>
          <w:lang w:val="id-ID"/>
        </w:rPr>
        <w:t>omi Normatif</w:t>
      </w:r>
    </w:p>
    <w:p>
      <w:pPr>
        <w:pStyle w:val="style0"/>
        <w:spacing w:lineRule="auto" w:line="360"/>
        <w:ind w:left="567"/>
        <w:jc w:val="both"/>
        <w:rPr>
          <w:rFonts w:ascii="Arial" w:cs="Arial" w:hAnsi="Arial"/>
          <w:lang w:val="id-ID"/>
        </w:rPr>
      </w:pPr>
      <w:r>
        <w:rPr>
          <w:rFonts w:ascii="Arial" w:cs="Arial" w:hAnsi="Arial"/>
          <w:lang w:val="id-ID"/>
        </w:rPr>
        <w:t>Ilmu yang mempelajari kegiatan manusai dalam memenuhi kebutuhan dengan cara mengembangkan teori-teori yang memuat unsur-unsur nonekonomi</w:t>
      </w:r>
    </w:p>
    <w:p>
      <w:pPr>
        <w:pStyle w:val="style0"/>
        <w:spacing w:lineRule="auto" w:line="360"/>
        <w:ind w:left="426"/>
        <w:jc w:val="both"/>
        <w:outlineLvl w:val="3"/>
        <w:rPr>
          <w:rFonts w:ascii="Arial" w:cs="Arial" w:hAnsi="Arial"/>
          <w:lang w:val="id-ID"/>
        </w:rPr>
      </w:pPr>
      <w:r>
        <w:rPr>
          <w:rFonts w:ascii="Arial" w:cs="Arial" w:hAnsi="Arial"/>
          <w:lang w:val="id-ID"/>
        </w:rPr>
        <w:t>Menurut Alfred W. Stonier dan Douglas C. Hauge, ilmu ekonomi dibagi menjadi 3, yaitu:</w:t>
      </w:r>
    </w:p>
    <w:p>
      <w:pPr>
        <w:pStyle w:val="style179"/>
        <w:numPr>
          <w:ilvl w:val="0"/>
          <w:numId w:val="55"/>
        </w:numPr>
        <w:spacing w:lineRule="auto" w:line="360"/>
        <w:jc w:val="both"/>
        <w:outlineLvl w:val="3"/>
        <w:rPr>
          <w:rFonts w:ascii="Arial" w:cs="Arial" w:hAnsi="Arial"/>
          <w:i/>
          <w:iCs/>
          <w:u w:val="single"/>
          <w:lang w:val="id-ID"/>
        </w:rPr>
      </w:pPr>
      <w:r>
        <w:rPr>
          <w:rFonts w:ascii="Arial" w:cs="Arial" w:hAnsi="Arial"/>
          <w:i/>
          <w:iCs/>
          <w:u w:val="single"/>
          <w:lang w:val="id-ID"/>
        </w:rPr>
        <w:t>Ilmu Ekonomi</w:t>
      </w:r>
      <w:r>
        <w:rPr>
          <w:rFonts w:ascii="Arial" w:cs="Arial" w:hAnsi="Arial"/>
          <w:i/>
          <w:iCs/>
          <w:u w:val="single"/>
          <w:lang w:val="id-ID"/>
        </w:rPr>
        <w:t xml:space="preserve"> Deskriptif (Descriptive Economics)</w:t>
      </w:r>
    </w:p>
    <w:p>
      <w:pPr>
        <w:pStyle w:val="style0"/>
        <w:spacing w:lineRule="auto" w:line="360"/>
        <w:ind w:left="567"/>
        <w:jc w:val="both"/>
        <w:rPr>
          <w:rFonts w:ascii="Arial" w:cs="Arial" w:hAnsi="Arial"/>
          <w:lang w:val="id-ID"/>
        </w:rPr>
      </w:pPr>
      <w:r>
        <w:rPr>
          <w:rFonts w:ascii="Arial" w:cs="Arial" w:hAnsi="Arial"/>
          <w:lang w:val="id-ID"/>
        </w:rPr>
        <w:t>Merupakan analisis ekonomi yang menggambarkan kondisi sebenarnya berdasarkan kondisi fakta dalam perekonomian.</w:t>
      </w:r>
    </w:p>
    <w:p>
      <w:pPr>
        <w:pStyle w:val="style179"/>
        <w:numPr>
          <w:ilvl w:val="0"/>
          <w:numId w:val="55"/>
        </w:numPr>
        <w:spacing w:lineRule="auto" w:line="360"/>
        <w:jc w:val="both"/>
        <w:outlineLvl w:val="3"/>
        <w:rPr>
          <w:rFonts w:ascii="Arial" w:cs="Arial" w:hAnsi="Arial"/>
          <w:i/>
          <w:iCs/>
          <w:u w:val="single"/>
          <w:lang w:val="id-ID"/>
        </w:rPr>
      </w:pPr>
      <w:r>
        <w:rPr>
          <w:rFonts w:ascii="Arial" w:cs="Arial" w:hAnsi="Arial"/>
          <w:i/>
          <w:iCs/>
          <w:u w:val="single"/>
          <w:lang w:val="id-ID"/>
        </w:rPr>
        <w:t>Ilmu Ekonomi Teori (Economics Theory)</w:t>
      </w:r>
    </w:p>
    <w:p>
      <w:pPr>
        <w:pStyle w:val="style0"/>
        <w:spacing w:lineRule="auto" w:line="360"/>
        <w:ind w:left="567"/>
        <w:jc w:val="both"/>
        <w:rPr>
          <w:rFonts w:ascii="Arial" w:cs="Arial" w:hAnsi="Arial"/>
          <w:lang w:val="id-ID"/>
        </w:rPr>
      </w:pPr>
      <w:r>
        <w:rPr>
          <w:rFonts w:ascii="Arial" w:cs="Arial" w:hAnsi="Arial"/>
          <w:lang w:val="id-ID"/>
        </w:rPr>
        <w:t xml:space="preserve">Adalah analisis ekonomi yang berusaha menjelaskan, mencari pengertian, </w:t>
      </w:r>
      <w:r>
        <w:rPr>
          <w:rFonts w:ascii="Arial" w:cs="Arial" w:hAnsi="Arial"/>
          <w:lang w:val="id-ID"/>
        </w:rPr>
        <w:t>hubungan sebab akibat, dan cara kerja sistem ekonomi. Dibagi 2:</w:t>
      </w:r>
    </w:p>
    <w:p>
      <w:pPr>
        <w:pStyle w:val="style179"/>
        <w:numPr>
          <w:ilvl w:val="0"/>
          <w:numId w:val="142"/>
        </w:numPr>
        <w:spacing w:lineRule="auto" w:line="360"/>
        <w:jc w:val="both"/>
        <w:outlineLvl w:val="4"/>
        <w:rPr>
          <w:rFonts w:ascii="Arial" w:cs="Arial" w:hAnsi="Arial"/>
          <w:lang w:val="id-ID"/>
        </w:rPr>
      </w:pPr>
      <w:r>
        <w:rPr>
          <w:rFonts w:ascii="Arial" w:cs="Arial" w:hAnsi="Arial"/>
          <w:u w:val="single"/>
          <w:lang w:val="id-ID"/>
        </w:rPr>
        <w:t>Ekonomi Mikro</w:t>
      </w:r>
      <w:r>
        <w:rPr>
          <w:rFonts w:ascii="Arial" w:cs="Arial" w:hAnsi="Arial"/>
          <w:lang w:val="id-ID"/>
        </w:rPr>
        <w:t>: mempelajari perilaku individu dan rumah tangga produksi atau perusahaan dalam membuat keputusan untuk mengalokasikan sumber daya yang terbatas.</w:t>
      </w:r>
    </w:p>
    <w:p>
      <w:pPr>
        <w:pStyle w:val="style179"/>
        <w:numPr>
          <w:ilvl w:val="0"/>
          <w:numId w:val="142"/>
        </w:numPr>
        <w:spacing w:lineRule="auto" w:line="360"/>
        <w:jc w:val="both"/>
        <w:outlineLvl w:val="4"/>
        <w:rPr>
          <w:rFonts w:ascii="Arial" w:cs="Arial" w:hAnsi="Arial"/>
          <w:lang w:val="id-ID"/>
        </w:rPr>
      </w:pPr>
      <w:r>
        <w:rPr>
          <w:rFonts w:ascii="Arial" w:cs="Arial" w:hAnsi="Arial"/>
          <w:u w:val="single"/>
          <w:lang w:val="id-ID"/>
        </w:rPr>
        <w:t>Ekonomi Makro</w:t>
      </w:r>
      <w:r>
        <w:rPr>
          <w:rFonts w:ascii="Arial" w:cs="Arial" w:hAnsi="Arial"/>
          <w:lang w:val="id-ID"/>
        </w:rPr>
        <w:t xml:space="preserve">: mempelajari </w:t>
      </w:r>
      <w:r>
        <w:rPr>
          <w:rFonts w:ascii="Arial" w:cs="Arial" w:hAnsi="Arial"/>
          <w:lang w:val="id-ID"/>
        </w:rPr>
        <w:t>mekanisme kerja perekonomian secara keseluruhan</w:t>
      </w:r>
    </w:p>
    <w:p>
      <w:pPr>
        <w:pStyle w:val="style179"/>
        <w:numPr>
          <w:ilvl w:val="0"/>
          <w:numId w:val="55"/>
        </w:numPr>
        <w:spacing w:lineRule="auto" w:line="360"/>
        <w:jc w:val="both"/>
        <w:outlineLvl w:val="3"/>
        <w:rPr>
          <w:rFonts w:ascii="Arial" w:cs="Arial" w:hAnsi="Arial"/>
          <w:i/>
          <w:iCs/>
          <w:u w:val="single"/>
          <w:lang w:val="id-ID"/>
        </w:rPr>
      </w:pPr>
      <w:r>
        <w:rPr>
          <w:rFonts w:ascii="Arial" w:cs="Arial" w:hAnsi="Arial"/>
          <w:i/>
          <w:iCs/>
          <w:u w:val="single"/>
          <w:lang w:val="id-ID"/>
        </w:rPr>
        <w:t>Ilmu Ekonomi Terapan (Applied Economics)</w:t>
      </w:r>
    </w:p>
    <w:p>
      <w:pPr>
        <w:pStyle w:val="style0"/>
        <w:spacing w:lineRule="auto" w:line="360"/>
        <w:ind w:left="567"/>
        <w:jc w:val="both"/>
        <w:rPr>
          <w:rFonts w:ascii="Arial" w:cs="Arial" w:hAnsi="Arial"/>
          <w:lang w:val="id-ID"/>
        </w:rPr>
      </w:pPr>
      <w:r>
        <w:rPr>
          <w:rFonts w:ascii="Arial" w:cs="Arial" w:hAnsi="Arial"/>
          <w:lang w:val="id-ID"/>
        </w:rPr>
        <w:t>Yaitu analisis ekonomi teori untuk merumuskan kebijakan-kebijakan dan pedoman yang tepat untuk menangani masalah ekonomi tertentu.</w:t>
      </w:r>
    </w:p>
    <w:p>
      <w:pPr>
        <w:pStyle w:val="style2"/>
        <w:numPr>
          <w:ilvl w:val="0"/>
          <w:numId w:val="16"/>
        </w:numPr>
        <w:spacing w:lineRule="auto" w:line="360"/>
        <w:jc w:val="both"/>
        <w:rPr>
          <w:rFonts w:ascii="Arial" w:cs="Arial" w:hAnsi="Arial" w:hint="default"/>
          <w:bCs/>
          <w:color w:val="auto"/>
          <w:sz w:val="22"/>
          <w:szCs w:val="22"/>
          <w:lang w:val="id-ID"/>
        </w:rPr>
      </w:pPr>
      <w:r>
        <w:rPr>
          <w:rFonts w:ascii="Arial" w:cs="Arial" w:hAnsi="Arial" w:hint="default"/>
          <w:bCs/>
          <w:color w:val="auto"/>
          <w:sz w:val="22"/>
          <w:szCs w:val="22"/>
          <w:lang w:val="id-ID"/>
        </w:rPr>
        <w:t>Ekonomi Syariah</w:t>
      </w:r>
    </w:p>
    <w:p>
      <w:pPr>
        <w:pStyle w:val="style179"/>
        <w:numPr>
          <w:ilvl w:val="0"/>
          <w:numId w:val="114"/>
        </w:numPr>
        <w:spacing w:lineRule="auto" w:line="360"/>
        <w:jc w:val="both"/>
        <w:outlineLvl w:val="2"/>
        <w:rPr>
          <w:rFonts w:ascii="Arial" w:cs="Arial" w:hAnsi="Arial"/>
          <w:b/>
          <w:bCs/>
          <w:i/>
          <w:iCs/>
          <w:lang w:val="id-ID"/>
        </w:rPr>
      </w:pPr>
      <w:r>
        <w:rPr>
          <w:rFonts w:ascii="Arial" w:cs="Arial" w:hAnsi="Arial"/>
          <w:b/>
          <w:bCs/>
          <w:i/>
          <w:iCs/>
          <w:lang w:val="id-ID"/>
        </w:rPr>
        <w:t>Pengertian Ekonomi S</w:t>
      </w:r>
      <w:r>
        <w:rPr>
          <w:rFonts w:ascii="Arial" w:cs="Arial" w:hAnsi="Arial"/>
          <w:b/>
          <w:bCs/>
          <w:i/>
          <w:iCs/>
          <w:lang w:val="id-ID"/>
        </w:rPr>
        <w:t xml:space="preserve">yariah: </w:t>
      </w:r>
      <w:r>
        <w:rPr>
          <w:rFonts w:ascii="Arial" w:cs="Arial" w:hAnsi="Arial"/>
          <w:lang w:val="id-ID"/>
        </w:rPr>
        <w:t>Ilmu ekonomi yang berupaya untuk memandang, menganalisis, dan menyelesaikan masalah dengan cara yang sesuai dengan aturan Islam.</w:t>
      </w:r>
    </w:p>
    <w:p>
      <w:pPr>
        <w:pStyle w:val="style179"/>
        <w:numPr>
          <w:ilvl w:val="0"/>
          <w:numId w:val="114"/>
        </w:numPr>
        <w:spacing w:lineRule="auto" w:line="360"/>
        <w:jc w:val="both"/>
        <w:outlineLvl w:val="2"/>
        <w:rPr>
          <w:rFonts w:ascii="Arial" w:cs="Arial" w:hAnsi="Arial"/>
          <w:b/>
          <w:bCs/>
          <w:i/>
          <w:iCs/>
          <w:lang w:val="id-ID"/>
        </w:rPr>
      </w:pPr>
      <w:r>
        <w:rPr>
          <w:rFonts w:ascii="Arial" w:cs="Arial" w:hAnsi="Arial"/>
          <w:b/>
          <w:bCs/>
          <w:i/>
          <w:iCs/>
          <w:lang w:val="id-ID"/>
        </w:rPr>
        <w:t xml:space="preserve">Tujuan Ekonomi Syariah: </w:t>
      </w:r>
      <w:r>
        <w:rPr>
          <w:rFonts w:ascii="Arial" w:cs="Arial" w:hAnsi="Arial"/>
          <w:lang w:val="id-ID"/>
        </w:rPr>
        <w:t>Kesejahteraan yang merata bagi masyarakat dan didapat sesuai dengan syariat Islam.</w:t>
      </w:r>
    </w:p>
    <w:p>
      <w:pPr>
        <w:pStyle w:val="style179"/>
        <w:numPr>
          <w:ilvl w:val="0"/>
          <w:numId w:val="114"/>
        </w:numPr>
        <w:spacing w:lineRule="auto" w:line="360"/>
        <w:jc w:val="both"/>
        <w:outlineLvl w:val="2"/>
        <w:rPr>
          <w:rFonts w:ascii="Arial" w:cs="Arial" w:hAnsi="Arial"/>
          <w:b/>
          <w:bCs/>
          <w:i/>
          <w:iCs/>
          <w:lang w:val="id-ID"/>
        </w:rPr>
      </w:pPr>
      <w:r>
        <w:rPr>
          <w:rFonts w:ascii="Arial" w:cs="Arial" w:hAnsi="Arial"/>
          <w:b/>
          <w:bCs/>
          <w:i/>
          <w:iCs/>
          <w:lang w:val="id-ID"/>
        </w:rPr>
        <w:t>Prinsip Ekon</w:t>
      </w:r>
      <w:r>
        <w:rPr>
          <w:rFonts w:ascii="Arial" w:cs="Arial" w:hAnsi="Arial"/>
          <w:b/>
          <w:bCs/>
          <w:i/>
          <w:iCs/>
          <w:lang w:val="id-ID"/>
        </w:rPr>
        <w:t>omi Syariah</w:t>
      </w:r>
    </w:p>
    <w:p>
      <w:pPr>
        <w:pStyle w:val="style179"/>
        <w:numPr>
          <w:ilvl w:val="0"/>
          <w:numId w:val="134"/>
        </w:numPr>
        <w:spacing w:lineRule="auto" w:line="360"/>
        <w:jc w:val="both"/>
        <w:rPr>
          <w:rFonts w:ascii="Arial" w:cs="Arial" w:hAnsi="Arial"/>
          <w:lang w:val="id-ID"/>
        </w:rPr>
        <w:sectPr>
          <w:pgSz w:w="12240" w:h="15840" w:orient="portrait"/>
          <w:pgMar w:top="1440" w:right="1440" w:bottom="1440" w:left="1440" w:header="708" w:footer="708" w:gutter="0"/>
          <w:cols w:space="708"/>
          <w:docGrid w:linePitch="360"/>
        </w:sectPr>
      </w:pPr>
    </w:p>
    <w:p>
      <w:pPr>
        <w:pStyle w:val="style179"/>
        <w:numPr>
          <w:ilvl w:val="0"/>
          <w:numId w:val="134"/>
        </w:numPr>
        <w:spacing w:lineRule="auto" w:line="360"/>
        <w:jc w:val="both"/>
        <w:rPr>
          <w:rFonts w:ascii="Arial" w:cs="Arial" w:hAnsi="Arial"/>
          <w:lang w:val="id-ID"/>
        </w:rPr>
      </w:pPr>
      <w:r>
        <w:rPr>
          <w:rFonts w:ascii="Arial" w:cs="Arial" w:hAnsi="Arial"/>
          <w:lang w:val="id-ID"/>
        </w:rPr>
        <w:t>Keimanan dan ketakwaan.</w:t>
      </w:r>
    </w:p>
    <w:p>
      <w:pPr>
        <w:pStyle w:val="style179"/>
        <w:numPr>
          <w:ilvl w:val="0"/>
          <w:numId w:val="134"/>
        </w:numPr>
        <w:spacing w:lineRule="auto" w:line="360"/>
        <w:jc w:val="both"/>
        <w:rPr>
          <w:rFonts w:ascii="Arial" w:cs="Arial" w:hAnsi="Arial"/>
          <w:lang w:val="id-ID"/>
        </w:rPr>
      </w:pPr>
      <w:r>
        <w:rPr>
          <w:rFonts w:ascii="Arial" w:cs="Arial" w:hAnsi="Arial"/>
          <w:lang w:val="id-ID"/>
        </w:rPr>
        <w:t>Memenuhi kebutuhan.</w:t>
      </w:r>
    </w:p>
    <w:p>
      <w:pPr>
        <w:pStyle w:val="style179"/>
        <w:numPr>
          <w:ilvl w:val="0"/>
          <w:numId w:val="134"/>
        </w:numPr>
        <w:spacing w:lineRule="auto" w:line="360"/>
        <w:jc w:val="both"/>
        <w:rPr>
          <w:rFonts w:ascii="Arial" w:cs="Arial" w:hAnsi="Arial"/>
          <w:lang w:val="id-ID"/>
        </w:rPr>
      </w:pPr>
      <w:r>
        <w:rPr>
          <w:rFonts w:ascii="Arial" w:cs="Arial" w:hAnsi="Arial"/>
          <w:lang w:val="id-ID"/>
        </w:rPr>
        <w:t>Pembagian kepemilikan antara individu, umum, dan negara.</w:t>
      </w:r>
    </w:p>
    <w:p>
      <w:pPr>
        <w:pStyle w:val="style179"/>
        <w:numPr>
          <w:ilvl w:val="0"/>
          <w:numId w:val="134"/>
        </w:numPr>
        <w:spacing w:lineRule="auto" w:line="360"/>
        <w:jc w:val="both"/>
        <w:rPr>
          <w:rFonts w:ascii="Arial" w:cs="Arial" w:hAnsi="Arial"/>
          <w:lang w:val="id-ID"/>
        </w:rPr>
      </w:pPr>
      <w:r>
        <w:rPr>
          <w:rFonts w:ascii="Arial" w:cs="Arial" w:hAnsi="Arial"/>
          <w:lang w:val="id-ID"/>
        </w:rPr>
        <w:t>Pengelolaan kepemilikan.</w:t>
      </w:r>
    </w:p>
    <w:p>
      <w:pPr>
        <w:pStyle w:val="style179"/>
        <w:numPr>
          <w:ilvl w:val="0"/>
          <w:numId w:val="134"/>
        </w:numPr>
        <w:spacing w:lineRule="auto" w:line="360"/>
        <w:jc w:val="both"/>
        <w:rPr>
          <w:rFonts w:ascii="Arial" w:cs="Arial" w:hAnsi="Arial"/>
          <w:lang w:val="id-ID"/>
        </w:rPr>
      </w:pPr>
      <w:r>
        <w:rPr>
          <w:rFonts w:ascii="Arial" w:cs="Arial" w:hAnsi="Arial"/>
          <w:lang w:val="id-ID"/>
        </w:rPr>
        <w:t>Mata uang berbasis logam.</w:t>
      </w:r>
    </w:p>
    <w:p>
      <w:pPr>
        <w:pStyle w:val="style179"/>
        <w:numPr>
          <w:ilvl w:val="0"/>
          <w:numId w:val="134"/>
        </w:numPr>
        <w:spacing w:lineRule="auto" w:line="360"/>
        <w:jc w:val="both"/>
        <w:rPr>
          <w:rFonts w:ascii="Arial" w:cs="Arial" w:hAnsi="Arial"/>
          <w:lang w:val="id-ID"/>
        </w:rPr>
      </w:pPr>
      <w:r>
        <w:rPr>
          <w:rFonts w:ascii="Arial" w:cs="Arial" w:hAnsi="Arial"/>
          <w:lang w:val="id-ID"/>
        </w:rPr>
        <w:t>Zakat harus dibayar sesuai ketentuan dan melarang riba.</w:t>
      </w:r>
    </w:p>
    <w:p>
      <w:pPr>
        <w:pStyle w:val="style179"/>
        <w:numPr>
          <w:ilvl w:val="0"/>
          <w:numId w:val="114"/>
        </w:numPr>
        <w:spacing w:lineRule="auto" w:line="360"/>
        <w:jc w:val="both"/>
        <w:outlineLvl w:val="2"/>
        <w:rPr>
          <w:rFonts w:ascii="Arial" w:cs="Arial" w:hAnsi="Arial"/>
          <w:b/>
          <w:bCs/>
          <w:i/>
          <w:iCs/>
          <w:lang w:val="id-ID"/>
        </w:rPr>
        <w:sectPr>
          <w:type w:val="continuous"/>
          <w:pgSz w:w="12240" w:h="15840" w:orient="portrait"/>
          <w:pgMar w:top="1440" w:right="1440" w:bottom="1440" w:left="1440" w:header="708" w:footer="708" w:gutter="0"/>
          <w:cols w:space="708" w:num="2"/>
          <w:docGrid w:linePitch="360"/>
        </w:sectPr>
      </w:pPr>
    </w:p>
    <w:p>
      <w:pPr>
        <w:pStyle w:val="style179"/>
        <w:numPr>
          <w:ilvl w:val="0"/>
          <w:numId w:val="114"/>
        </w:numPr>
        <w:spacing w:lineRule="auto" w:line="360"/>
        <w:jc w:val="both"/>
        <w:outlineLvl w:val="2"/>
        <w:rPr>
          <w:rFonts w:ascii="Arial" w:cs="Arial" w:hAnsi="Arial"/>
          <w:b/>
          <w:bCs/>
          <w:i/>
          <w:iCs/>
          <w:lang w:val="id-ID"/>
        </w:rPr>
      </w:pPr>
      <w:r>
        <w:rPr>
          <w:rFonts w:ascii="Arial" w:cs="Arial" w:hAnsi="Arial"/>
          <w:b/>
          <w:bCs/>
          <w:i/>
          <w:iCs/>
          <w:lang w:val="id-ID"/>
        </w:rPr>
        <w:t>Karakteristi</w:t>
      </w:r>
      <w:r>
        <w:rPr>
          <w:rFonts w:ascii="Arial" w:cs="Arial" w:hAnsi="Arial"/>
          <w:b/>
          <w:bCs/>
          <w:i/>
          <w:iCs/>
          <w:lang w:val="id-ID"/>
        </w:rPr>
        <w:t>k Ekonomi Syariah</w:t>
      </w:r>
    </w:p>
    <w:p>
      <w:pPr>
        <w:pStyle w:val="style179"/>
        <w:numPr>
          <w:ilvl w:val="0"/>
          <w:numId w:val="14"/>
        </w:numPr>
        <w:spacing w:lineRule="auto" w:line="360"/>
        <w:jc w:val="both"/>
        <w:rPr>
          <w:rFonts w:ascii="Arial" w:cs="Arial" w:hAnsi="Arial"/>
          <w:lang w:val="id-ID"/>
        </w:rPr>
        <w:sectPr>
          <w:type w:val="continuous"/>
          <w:pgSz w:w="12240" w:h="15840" w:orient="portrait"/>
          <w:pgMar w:top="1440" w:right="1440" w:bottom="1440" w:left="1440" w:header="708" w:footer="708" w:gutter="0"/>
          <w:cols w:space="708"/>
          <w:docGrid w:linePitch="360"/>
        </w:sectPr>
      </w:pPr>
    </w:p>
    <w:p>
      <w:pPr>
        <w:pStyle w:val="style179"/>
        <w:numPr>
          <w:ilvl w:val="0"/>
          <w:numId w:val="14"/>
        </w:numPr>
        <w:spacing w:lineRule="auto" w:line="360"/>
        <w:jc w:val="both"/>
        <w:rPr>
          <w:rFonts w:ascii="Arial" w:cs="Arial" w:hAnsi="Arial"/>
          <w:lang w:val="id-ID"/>
        </w:rPr>
      </w:pPr>
      <w:r>
        <w:rPr>
          <w:rFonts w:ascii="Arial" w:cs="Arial" w:hAnsi="Arial"/>
          <w:lang w:val="id-ID"/>
        </w:rPr>
        <w:t>Sistem bagi hasil.</w:t>
      </w:r>
    </w:p>
    <w:p>
      <w:pPr>
        <w:pStyle w:val="style179"/>
        <w:numPr>
          <w:ilvl w:val="0"/>
          <w:numId w:val="14"/>
        </w:numPr>
        <w:spacing w:lineRule="auto" w:line="360"/>
        <w:jc w:val="both"/>
        <w:rPr>
          <w:rFonts w:ascii="Arial" w:cs="Arial" w:hAnsi="Arial"/>
          <w:lang w:val="id-ID"/>
        </w:rPr>
      </w:pPr>
      <w:r>
        <w:rPr>
          <w:rFonts w:ascii="Arial" w:cs="Arial" w:hAnsi="Arial"/>
          <w:lang w:val="id-ID"/>
        </w:rPr>
        <w:t>Menggabungkan nilai spiritual dan material.</w:t>
      </w:r>
    </w:p>
    <w:p>
      <w:pPr>
        <w:pStyle w:val="style179"/>
        <w:numPr>
          <w:ilvl w:val="0"/>
          <w:numId w:val="14"/>
        </w:numPr>
        <w:spacing w:lineRule="auto" w:line="360"/>
        <w:jc w:val="both"/>
        <w:rPr>
          <w:rFonts w:ascii="Arial" w:cs="Arial" w:hAnsi="Arial"/>
          <w:lang w:val="id-ID"/>
        </w:rPr>
      </w:pPr>
      <w:r>
        <w:rPr>
          <w:rFonts w:ascii="Arial" w:cs="Arial" w:hAnsi="Arial"/>
          <w:lang w:val="id-ID"/>
        </w:rPr>
        <w:t>Kebebasan ekonomi sesuai ajaran Islam.</w:t>
      </w:r>
    </w:p>
    <w:p>
      <w:pPr>
        <w:pStyle w:val="style179"/>
        <w:numPr>
          <w:ilvl w:val="0"/>
          <w:numId w:val="14"/>
        </w:numPr>
        <w:spacing w:lineRule="auto" w:line="360"/>
        <w:jc w:val="both"/>
        <w:rPr>
          <w:rFonts w:ascii="Arial" w:cs="Arial" w:hAnsi="Arial"/>
          <w:lang w:val="id-ID"/>
        </w:rPr>
      </w:pPr>
      <w:r>
        <w:rPr>
          <w:rFonts w:ascii="Arial" w:cs="Arial" w:hAnsi="Arial"/>
          <w:lang w:val="id-ID"/>
        </w:rPr>
        <w:t>Kepemilikan multijenis.</w:t>
      </w:r>
    </w:p>
    <w:p>
      <w:pPr>
        <w:pStyle w:val="style179"/>
        <w:numPr>
          <w:ilvl w:val="0"/>
          <w:numId w:val="14"/>
        </w:numPr>
        <w:spacing w:lineRule="auto" w:line="360"/>
        <w:jc w:val="both"/>
        <w:rPr>
          <w:rFonts w:ascii="Arial" w:cs="Arial" w:hAnsi="Arial"/>
          <w:lang w:val="id-ID"/>
        </w:rPr>
      </w:pPr>
      <w:r>
        <w:rPr>
          <w:rFonts w:ascii="Arial" w:cs="Arial" w:hAnsi="Arial"/>
          <w:lang w:val="id-ID"/>
        </w:rPr>
        <w:t>Mejaga kemaslahatan individu dan masyarakat.</w:t>
      </w:r>
    </w:p>
    <w:p>
      <w:pPr>
        <w:pStyle w:val="style179"/>
        <w:numPr>
          <w:ilvl w:val="0"/>
          <w:numId w:val="114"/>
        </w:numPr>
        <w:spacing w:lineRule="auto" w:line="360"/>
        <w:jc w:val="both"/>
        <w:outlineLvl w:val="2"/>
        <w:rPr>
          <w:rFonts w:ascii="Arial" w:cs="Arial" w:hAnsi="Arial"/>
          <w:b/>
          <w:bCs/>
          <w:i/>
          <w:iCs/>
          <w:lang w:val="id-ID"/>
        </w:rPr>
        <w:sectPr>
          <w:type w:val="continuous"/>
          <w:pgSz w:w="12240" w:h="15840" w:orient="portrait"/>
          <w:pgMar w:top="1440" w:right="1440" w:bottom="1440" w:left="1440" w:header="708" w:footer="708" w:gutter="0"/>
          <w:cols w:space="708" w:num="2"/>
          <w:docGrid w:linePitch="360"/>
        </w:sectPr>
      </w:pPr>
    </w:p>
    <w:p>
      <w:pPr>
        <w:pStyle w:val="style179"/>
        <w:numPr>
          <w:ilvl w:val="0"/>
          <w:numId w:val="114"/>
        </w:numPr>
        <w:spacing w:lineRule="auto" w:line="360"/>
        <w:jc w:val="both"/>
        <w:outlineLvl w:val="2"/>
        <w:rPr>
          <w:rFonts w:ascii="Arial" w:cs="Arial" w:hAnsi="Arial"/>
          <w:b/>
          <w:bCs/>
          <w:i/>
          <w:iCs/>
          <w:lang w:val="id-ID"/>
        </w:rPr>
      </w:pPr>
      <w:r>
        <w:rPr>
          <w:rFonts w:ascii="Arial" w:cs="Arial" w:hAnsi="Arial"/>
          <w:b/>
          <w:bCs/>
          <w:i/>
          <w:iCs/>
          <w:lang w:val="id-ID"/>
        </w:rPr>
        <w:t>Manfaat Ekonomi Syariah</w:t>
      </w:r>
    </w:p>
    <w:p>
      <w:pPr>
        <w:pStyle w:val="style179"/>
        <w:numPr>
          <w:ilvl w:val="0"/>
          <w:numId w:val="52"/>
        </w:numPr>
        <w:spacing w:lineRule="auto" w:line="360"/>
        <w:jc w:val="both"/>
        <w:rPr>
          <w:rFonts w:ascii="Arial" w:cs="Arial" w:hAnsi="Arial"/>
          <w:lang w:val="id-ID"/>
        </w:rPr>
      </w:pPr>
      <w:r>
        <w:rPr>
          <w:rFonts w:ascii="Arial" w:cs="Arial" w:hAnsi="Arial"/>
          <w:lang w:val="id-ID"/>
        </w:rPr>
        <w:t xml:space="preserve">Mewujudkan </w:t>
      </w:r>
      <w:r>
        <w:rPr>
          <w:rFonts w:ascii="Arial" w:cs="Arial" w:hAnsi="Arial"/>
          <w:lang w:val="id-ID"/>
        </w:rPr>
        <w:t>integritas muslim yang menyeluruh.</w:t>
      </w:r>
    </w:p>
    <w:p>
      <w:pPr>
        <w:pStyle w:val="style179"/>
        <w:numPr>
          <w:ilvl w:val="0"/>
          <w:numId w:val="52"/>
        </w:numPr>
        <w:spacing w:lineRule="auto" w:line="360"/>
        <w:jc w:val="both"/>
        <w:rPr>
          <w:rFonts w:ascii="Arial" w:cs="Arial" w:hAnsi="Arial"/>
          <w:lang w:val="id-ID"/>
        </w:rPr>
      </w:pPr>
      <w:r>
        <w:rPr>
          <w:rFonts w:ascii="Arial" w:cs="Arial" w:hAnsi="Arial"/>
          <w:lang w:val="id-ID"/>
        </w:rPr>
        <w:t>Bernilai ibadah karena telah mengamalkan syariat Tuhan.</w:t>
      </w:r>
    </w:p>
    <w:p>
      <w:pPr>
        <w:pStyle w:val="style1"/>
        <w:numPr>
          <w:ilvl w:val="0"/>
          <w:numId w:val="42"/>
        </w:numPr>
        <w:spacing w:lineRule="auto" w:line="360"/>
        <w:ind w:left="360"/>
        <w:jc w:val="both"/>
        <w:rPr>
          <w:rFonts w:ascii="Arial" w:cs="Arial" w:hAnsi="Arial" w:hint="default"/>
          <w:bCs/>
          <w:color w:val="auto"/>
          <w:sz w:val="22"/>
          <w:szCs w:val="22"/>
          <w:lang w:val="id-ID"/>
        </w:rPr>
      </w:pPr>
      <w:r>
        <w:rPr>
          <w:rFonts w:ascii="Arial" w:cs="Arial" w:hAnsi="Arial" w:hint="default"/>
          <w:bCs/>
          <w:color w:val="auto"/>
          <w:sz w:val="22"/>
          <w:szCs w:val="22"/>
          <w:lang w:val="id-ID"/>
        </w:rPr>
        <w:t>KELANGKAAN DAN KEBUTUHAN</w:t>
      </w:r>
    </w:p>
    <w:p>
      <w:pPr>
        <w:pStyle w:val="style179"/>
        <w:numPr>
          <w:ilvl w:val="0"/>
          <w:numId w:val="27"/>
        </w:numPr>
        <w:spacing w:lineRule="auto" w:line="360"/>
        <w:jc w:val="both"/>
        <w:outlineLvl w:val="1"/>
        <w:rPr>
          <w:rFonts w:ascii="Arial" w:cs="Arial" w:hAnsi="Arial"/>
          <w:b/>
          <w:bCs/>
          <w:lang w:val="id-ID"/>
        </w:rPr>
      </w:pPr>
      <w:r>
        <w:rPr>
          <w:rFonts w:ascii="Arial" w:cs="Arial" w:hAnsi="Arial"/>
          <w:b/>
          <w:bCs/>
          <w:lang w:val="id-ID"/>
        </w:rPr>
        <w:t>Kelangkaan</w:t>
      </w:r>
    </w:p>
    <w:p>
      <w:pPr>
        <w:pStyle w:val="style179"/>
        <w:numPr>
          <w:ilvl w:val="0"/>
          <w:numId w:val="79"/>
        </w:numPr>
        <w:spacing w:lineRule="auto" w:line="360"/>
        <w:jc w:val="both"/>
        <w:outlineLvl w:val="2"/>
        <w:rPr>
          <w:rFonts w:ascii="Arial" w:cs="Arial" w:hAnsi="Arial"/>
          <w:b/>
          <w:bCs/>
          <w:i/>
          <w:iCs/>
          <w:lang w:val="id-ID"/>
        </w:rPr>
      </w:pPr>
      <w:r>
        <w:rPr>
          <w:rFonts w:ascii="Arial" w:cs="Arial" w:hAnsi="Arial"/>
          <w:b/>
          <w:bCs/>
          <w:i/>
          <w:iCs/>
          <w:lang w:val="id-ID"/>
        </w:rPr>
        <w:t>Pengertian Kelangkaan</w:t>
      </w:r>
    </w:p>
    <w:p>
      <w:pPr>
        <w:pStyle w:val="style0"/>
        <w:spacing w:lineRule="auto" w:line="360"/>
        <w:ind w:left="630"/>
        <w:jc w:val="both"/>
        <w:rPr>
          <w:rFonts w:ascii="Arial" w:cs="Arial" w:hAnsi="Arial"/>
          <w:lang w:val="id-ID"/>
        </w:rPr>
      </w:pPr>
      <w:r>
        <w:rPr>
          <w:rFonts w:ascii="Arial" w:cs="Arial" w:hAnsi="Arial"/>
          <w:lang w:val="id-ID"/>
        </w:rPr>
        <w:t>Kondisi di mana manusia memiliki sumber daya ekonomi terbatas untuk memenuhi kebutuhan yang tidak terbatas.</w:t>
      </w:r>
    </w:p>
    <w:p>
      <w:pPr>
        <w:pStyle w:val="style179"/>
        <w:numPr>
          <w:ilvl w:val="0"/>
          <w:numId w:val="79"/>
        </w:numPr>
        <w:spacing w:lineRule="auto" w:line="360"/>
        <w:jc w:val="both"/>
        <w:outlineLvl w:val="2"/>
        <w:rPr>
          <w:rFonts w:ascii="Arial" w:cs="Arial" w:hAnsi="Arial"/>
          <w:b/>
          <w:bCs/>
          <w:i/>
          <w:iCs/>
          <w:lang w:val="id-ID"/>
        </w:rPr>
      </w:pPr>
      <w:r>
        <w:rPr>
          <w:rFonts w:ascii="Arial" w:cs="Arial" w:hAnsi="Arial"/>
          <w:b/>
          <w:bCs/>
          <w:i/>
          <w:iCs/>
          <w:lang w:val="id-ID"/>
        </w:rPr>
        <w:t>Faktor-faktor yang Menyebabkan Kelangkaan</w:t>
      </w:r>
    </w:p>
    <w:p>
      <w:pPr>
        <w:pStyle w:val="style179"/>
        <w:numPr>
          <w:ilvl w:val="0"/>
          <w:numId w:val="5"/>
        </w:numPr>
        <w:spacing w:lineRule="auto" w:line="360"/>
        <w:jc w:val="both"/>
        <w:outlineLvl w:val="3"/>
        <w:rPr>
          <w:rFonts w:ascii="Arial" w:cs="Arial" w:hAnsi="Arial"/>
          <w:lang w:val="id-ID"/>
        </w:rPr>
        <w:sectPr>
          <w:type w:val="continuous"/>
          <w:pgSz w:w="12240" w:h="15840" w:orient="portrait"/>
          <w:pgMar w:top="1440" w:right="1440" w:bottom="1440" w:left="1440" w:header="708" w:footer="708" w:gutter="0"/>
          <w:cols w:space="708"/>
          <w:docGrid w:linePitch="360"/>
        </w:sectPr>
      </w:pPr>
    </w:p>
    <w:p>
      <w:pPr>
        <w:pStyle w:val="style179"/>
        <w:numPr>
          <w:ilvl w:val="0"/>
          <w:numId w:val="5"/>
        </w:numPr>
        <w:spacing w:lineRule="auto" w:line="360"/>
        <w:jc w:val="both"/>
        <w:outlineLvl w:val="3"/>
        <w:rPr>
          <w:rFonts w:ascii="Arial" w:cs="Arial" w:hAnsi="Arial"/>
          <w:lang w:val="id-ID"/>
        </w:rPr>
      </w:pPr>
      <w:r>
        <w:rPr>
          <w:rFonts w:ascii="Arial" w:cs="Arial" w:hAnsi="Arial"/>
          <w:lang w:val="id-ID"/>
        </w:rPr>
        <w:t>Perbedaan Letak Geografis</w:t>
      </w:r>
    </w:p>
    <w:p>
      <w:pPr>
        <w:pStyle w:val="style179"/>
        <w:numPr>
          <w:ilvl w:val="0"/>
          <w:numId w:val="5"/>
        </w:numPr>
        <w:spacing w:lineRule="auto" w:line="360"/>
        <w:jc w:val="both"/>
        <w:outlineLvl w:val="3"/>
        <w:rPr>
          <w:rFonts w:ascii="Arial" w:cs="Arial" w:hAnsi="Arial"/>
          <w:lang w:val="id-ID"/>
        </w:rPr>
      </w:pPr>
      <w:r>
        <w:rPr>
          <w:rFonts w:ascii="Arial" w:cs="Arial" w:hAnsi="Arial"/>
          <w:lang w:val="id-ID"/>
        </w:rPr>
        <w:t>Pertumbuhan Penduduk</w:t>
      </w:r>
    </w:p>
    <w:p>
      <w:pPr>
        <w:pStyle w:val="style179"/>
        <w:numPr>
          <w:ilvl w:val="0"/>
          <w:numId w:val="5"/>
        </w:numPr>
        <w:spacing w:lineRule="auto" w:line="360"/>
        <w:jc w:val="both"/>
        <w:outlineLvl w:val="3"/>
        <w:rPr>
          <w:rFonts w:ascii="Arial" w:cs="Arial" w:hAnsi="Arial"/>
          <w:lang w:val="id-ID"/>
        </w:rPr>
      </w:pPr>
      <w:r>
        <w:rPr>
          <w:rFonts w:ascii="Arial" w:cs="Arial" w:hAnsi="Arial"/>
          <w:lang w:val="id-ID"/>
        </w:rPr>
        <w:t>Kemampuan Produksi</w:t>
      </w:r>
    </w:p>
    <w:p>
      <w:pPr>
        <w:pStyle w:val="style179"/>
        <w:numPr>
          <w:ilvl w:val="0"/>
          <w:numId w:val="5"/>
        </w:numPr>
        <w:spacing w:lineRule="auto" w:line="360"/>
        <w:jc w:val="both"/>
        <w:outlineLvl w:val="3"/>
        <w:rPr>
          <w:rFonts w:ascii="Arial" w:cs="Arial" w:hAnsi="Arial"/>
          <w:lang w:val="id-ID"/>
        </w:rPr>
      </w:pPr>
      <w:r>
        <w:rPr>
          <w:rFonts w:ascii="Arial" w:cs="Arial" w:hAnsi="Arial"/>
          <w:lang w:val="id-ID"/>
        </w:rPr>
        <w:t>Perkembangan Teknologi</w:t>
      </w:r>
    </w:p>
    <w:p>
      <w:pPr>
        <w:pStyle w:val="style179"/>
        <w:numPr>
          <w:ilvl w:val="0"/>
          <w:numId w:val="5"/>
        </w:numPr>
        <w:spacing w:lineRule="auto" w:line="360"/>
        <w:jc w:val="both"/>
        <w:outlineLvl w:val="3"/>
        <w:rPr>
          <w:rFonts w:ascii="Arial" w:cs="Arial" w:hAnsi="Arial"/>
          <w:lang w:val="id-ID"/>
        </w:rPr>
        <w:sectPr>
          <w:type w:val="continuous"/>
          <w:pgSz w:w="12240" w:h="15840" w:orient="portrait"/>
          <w:pgMar w:top="1440" w:right="1440" w:bottom="1440" w:left="1440" w:header="708" w:footer="708" w:gutter="0"/>
          <w:cols w:space="708" w:num="2"/>
          <w:docGrid w:linePitch="360"/>
        </w:sectPr>
      </w:pPr>
      <w:r>
        <w:rPr>
          <w:rFonts w:ascii="Arial" w:cs="Arial" w:hAnsi="Arial"/>
          <w:lang w:val="id-ID"/>
        </w:rPr>
        <w:t>Bencana Alam</w:t>
      </w:r>
    </w:p>
    <w:p>
      <w:pPr>
        <w:pStyle w:val="style179"/>
        <w:numPr>
          <w:ilvl w:val="0"/>
          <w:numId w:val="27"/>
        </w:numPr>
        <w:spacing w:lineRule="auto" w:line="360"/>
        <w:jc w:val="both"/>
        <w:outlineLvl w:val="1"/>
        <w:rPr>
          <w:rFonts w:ascii="Arial" w:cs="Arial" w:hAnsi="Arial"/>
          <w:b/>
          <w:bCs/>
          <w:lang w:val="id-ID"/>
        </w:rPr>
      </w:pPr>
      <w:r>
        <w:rPr>
          <w:rFonts w:ascii="Arial" w:cs="Arial" w:hAnsi="Arial"/>
          <w:b/>
          <w:bCs/>
          <w:lang w:val="id-ID"/>
        </w:rPr>
        <w:t>Kebutuhan</w:t>
      </w:r>
    </w:p>
    <w:p>
      <w:pPr>
        <w:pStyle w:val="style179"/>
        <w:numPr>
          <w:ilvl w:val="0"/>
          <w:numId w:val="135"/>
        </w:numPr>
        <w:spacing w:lineRule="auto" w:line="360"/>
        <w:jc w:val="both"/>
        <w:outlineLvl w:val="2"/>
        <w:rPr>
          <w:rFonts w:ascii="Arial" w:cs="Arial" w:hAnsi="Arial"/>
          <w:b/>
          <w:bCs/>
          <w:i/>
          <w:iCs/>
          <w:lang w:val="id-ID"/>
        </w:rPr>
      </w:pPr>
      <w:r>
        <w:rPr>
          <w:rFonts w:ascii="Arial" w:cs="Arial" w:hAnsi="Arial"/>
          <w:b/>
          <w:bCs/>
          <w:i/>
          <w:iCs/>
          <w:lang w:val="id-ID"/>
        </w:rPr>
        <w:t>Pengertian Kebutuhan</w:t>
      </w:r>
    </w:p>
    <w:p>
      <w:pPr>
        <w:pStyle w:val="style0"/>
        <w:spacing w:lineRule="auto" w:line="360"/>
        <w:ind w:left="630"/>
        <w:jc w:val="both"/>
        <w:rPr>
          <w:rFonts w:ascii="Arial" w:cs="Arial" w:hAnsi="Arial"/>
          <w:lang w:val="id-ID"/>
        </w:rPr>
      </w:pPr>
      <w:r>
        <w:rPr>
          <w:rFonts w:ascii="Arial" w:cs="Arial" w:hAnsi="Arial"/>
          <w:lang w:val="id-ID"/>
        </w:rPr>
        <w:t>Segala sesuatu yang dibutuhkan manusia untuk</w:t>
      </w:r>
      <w:r>
        <w:rPr>
          <w:rFonts w:ascii="Arial" w:cs="Arial" w:hAnsi="Arial"/>
          <w:lang w:val="id-ID"/>
        </w:rPr>
        <w:t xml:space="preserve"> mempertahankan hidup &amp; memperoleh kesejahteraan</w:t>
      </w:r>
    </w:p>
    <w:p>
      <w:pPr>
        <w:pStyle w:val="style179"/>
        <w:numPr>
          <w:ilvl w:val="0"/>
          <w:numId w:val="135"/>
        </w:numPr>
        <w:spacing w:lineRule="auto" w:line="360"/>
        <w:jc w:val="both"/>
        <w:outlineLvl w:val="2"/>
        <w:rPr>
          <w:rFonts w:ascii="Arial" w:cs="Arial" w:hAnsi="Arial"/>
          <w:b/>
          <w:bCs/>
          <w:i/>
          <w:iCs/>
          <w:lang w:val="id-ID"/>
        </w:rPr>
      </w:pPr>
      <w:r>
        <w:rPr>
          <w:rFonts w:ascii="Arial" w:cs="Arial" w:hAnsi="Arial"/>
          <w:b/>
          <w:bCs/>
          <w:i/>
          <w:iCs/>
          <w:lang w:val="id-ID"/>
        </w:rPr>
        <w:t>Jenis-jenis Kebutuhan</w:t>
      </w:r>
    </w:p>
    <w:p>
      <w:pPr>
        <w:pStyle w:val="style179"/>
        <w:numPr>
          <w:ilvl w:val="0"/>
          <w:numId w:val="96"/>
        </w:numPr>
        <w:spacing w:lineRule="auto" w:line="360"/>
        <w:jc w:val="both"/>
        <w:outlineLvl w:val="3"/>
        <w:rPr>
          <w:rFonts w:ascii="Arial" w:cs="Arial" w:hAnsi="Arial"/>
          <w:lang w:val="id-ID"/>
        </w:rPr>
        <w:sectPr>
          <w:type w:val="continuous"/>
          <w:pgSz w:w="12240" w:h="15840" w:orient="portrait"/>
          <w:pgMar w:top="1440" w:right="1440" w:bottom="1440" w:left="1440" w:header="708" w:footer="708" w:gutter="0"/>
          <w:cols w:space="708"/>
          <w:docGrid w:linePitch="360"/>
        </w:sectPr>
      </w:pPr>
    </w:p>
    <w:p>
      <w:pPr>
        <w:pStyle w:val="style179"/>
        <w:numPr>
          <w:ilvl w:val="0"/>
          <w:numId w:val="96"/>
        </w:numPr>
        <w:spacing w:lineRule="auto" w:line="360"/>
        <w:jc w:val="both"/>
        <w:outlineLvl w:val="3"/>
        <w:rPr>
          <w:rFonts w:ascii="Arial" w:cs="Arial" w:hAnsi="Arial"/>
          <w:i/>
          <w:iCs/>
          <w:lang w:val="id-ID"/>
        </w:rPr>
      </w:pPr>
      <w:r>
        <w:rPr>
          <w:rFonts w:ascii="Arial" w:cs="Arial" w:hAnsi="Arial"/>
          <w:i/>
          <w:iCs/>
          <w:lang w:val="id-ID"/>
        </w:rPr>
        <w:t>Menurut Intensitas</w:t>
      </w:r>
    </w:p>
    <w:p>
      <w:pPr>
        <w:pStyle w:val="style179"/>
        <w:numPr>
          <w:ilvl w:val="0"/>
          <w:numId w:val="63"/>
        </w:numPr>
        <w:spacing w:lineRule="auto" w:line="360"/>
        <w:jc w:val="both"/>
        <w:outlineLvl w:val="4"/>
        <w:rPr>
          <w:rFonts w:ascii="Arial" w:cs="Arial" w:hAnsi="Arial"/>
          <w:lang w:val="id-ID"/>
        </w:rPr>
      </w:pPr>
      <w:r>
        <w:rPr>
          <w:rFonts w:ascii="Arial" w:cs="Arial" w:hAnsi="Arial"/>
          <w:lang w:val="id-ID"/>
        </w:rPr>
        <w:t>Kebutuhan Primer</w:t>
      </w:r>
    </w:p>
    <w:p>
      <w:pPr>
        <w:pStyle w:val="style179"/>
        <w:numPr>
          <w:ilvl w:val="0"/>
          <w:numId w:val="63"/>
        </w:numPr>
        <w:spacing w:lineRule="auto" w:line="360"/>
        <w:jc w:val="both"/>
        <w:outlineLvl w:val="4"/>
        <w:rPr>
          <w:rFonts w:ascii="Arial" w:cs="Arial" w:hAnsi="Arial"/>
          <w:lang w:val="id-ID"/>
        </w:rPr>
      </w:pPr>
      <w:r>
        <w:rPr>
          <w:rFonts w:ascii="Arial" w:cs="Arial" w:hAnsi="Arial"/>
          <w:lang w:val="id-ID"/>
        </w:rPr>
        <w:t>Kebutuhan Sekunder</w:t>
      </w:r>
    </w:p>
    <w:p>
      <w:pPr>
        <w:pStyle w:val="style179"/>
        <w:numPr>
          <w:ilvl w:val="0"/>
          <w:numId w:val="63"/>
        </w:numPr>
        <w:spacing w:lineRule="auto" w:line="360"/>
        <w:jc w:val="both"/>
        <w:outlineLvl w:val="4"/>
        <w:rPr>
          <w:rFonts w:ascii="Arial" w:cs="Arial" w:hAnsi="Arial"/>
          <w:lang w:val="id-ID"/>
        </w:rPr>
      </w:pPr>
      <w:r>
        <w:rPr>
          <w:rFonts w:ascii="Arial" w:cs="Arial" w:hAnsi="Arial"/>
          <w:lang w:val="id-ID"/>
        </w:rPr>
        <w:t>Kebutuhan Tersier</w:t>
      </w:r>
    </w:p>
    <w:p>
      <w:pPr>
        <w:pStyle w:val="style179"/>
        <w:numPr>
          <w:ilvl w:val="0"/>
          <w:numId w:val="96"/>
        </w:numPr>
        <w:spacing w:lineRule="auto" w:line="360"/>
        <w:jc w:val="both"/>
        <w:outlineLvl w:val="3"/>
        <w:rPr>
          <w:rFonts w:ascii="Arial" w:cs="Arial" w:hAnsi="Arial"/>
          <w:i/>
          <w:iCs/>
          <w:lang w:val="id-ID"/>
        </w:rPr>
      </w:pPr>
      <w:r>
        <w:rPr>
          <w:rFonts w:ascii="Arial" w:cs="Arial" w:hAnsi="Arial"/>
          <w:i/>
          <w:iCs/>
          <w:lang w:val="id-ID"/>
        </w:rPr>
        <w:t>Menurut Waktu Pemenuhan</w:t>
      </w:r>
    </w:p>
    <w:p>
      <w:pPr>
        <w:pStyle w:val="style179"/>
        <w:numPr>
          <w:ilvl w:val="0"/>
          <w:numId w:val="116"/>
        </w:numPr>
        <w:spacing w:lineRule="auto" w:line="360"/>
        <w:jc w:val="both"/>
        <w:outlineLvl w:val="4"/>
        <w:rPr>
          <w:rFonts w:ascii="Arial" w:cs="Arial" w:hAnsi="Arial"/>
          <w:lang w:val="id-ID"/>
        </w:rPr>
      </w:pPr>
      <w:r>
        <w:rPr>
          <w:rFonts w:ascii="Arial" w:cs="Arial" w:hAnsi="Arial"/>
          <w:lang w:val="id-ID"/>
        </w:rPr>
        <w:t>Kebutuhan Sekarang</w:t>
      </w:r>
    </w:p>
    <w:p>
      <w:pPr>
        <w:pStyle w:val="style179"/>
        <w:numPr>
          <w:ilvl w:val="0"/>
          <w:numId w:val="116"/>
        </w:numPr>
        <w:spacing w:lineRule="auto" w:line="360"/>
        <w:jc w:val="both"/>
        <w:outlineLvl w:val="4"/>
        <w:rPr>
          <w:rFonts w:ascii="Arial" w:cs="Arial" w:hAnsi="Arial"/>
          <w:lang w:val="id-ID"/>
        </w:rPr>
      </w:pPr>
      <w:r>
        <w:rPr>
          <w:rFonts w:ascii="Arial" w:cs="Arial" w:hAnsi="Arial"/>
          <w:lang w:val="id-ID"/>
        </w:rPr>
        <w:t>Kebutuhan Akan Datang</w:t>
      </w:r>
    </w:p>
    <w:p>
      <w:pPr>
        <w:pStyle w:val="style179"/>
        <w:numPr>
          <w:ilvl w:val="0"/>
          <w:numId w:val="116"/>
        </w:numPr>
        <w:spacing w:lineRule="auto" w:line="360"/>
        <w:jc w:val="both"/>
        <w:outlineLvl w:val="4"/>
        <w:rPr>
          <w:rFonts w:ascii="Arial" w:cs="Arial" w:hAnsi="Arial"/>
          <w:lang w:val="id-ID"/>
        </w:rPr>
      </w:pPr>
      <w:r>
        <w:rPr>
          <w:rFonts w:ascii="Arial" w:cs="Arial" w:hAnsi="Arial"/>
          <w:lang w:val="id-ID"/>
        </w:rPr>
        <w:t>Kebutuhan Tidak Terduga</w:t>
      </w:r>
    </w:p>
    <w:p>
      <w:pPr>
        <w:pStyle w:val="style179"/>
        <w:numPr>
          <w:ilvl w:val="0"/>
          <w:numId w:val="116"/>
        </w:numPr>
        <w:spacing w:lineRule="auto" w:line="360"/>
        <w:jc w:val="both"/>
        <w:outlineLvl w:val="4"/>
        <w:rPr>
          <w:rFonts w:ascii="Arial" w:cs="Arial" w:hAnsi="Arial"/>
          <w:lang w:val="id-ID"/>
        </w:rPr>
      </w:pPr>
      <w:r>
        <w:rPr>
          <w:rFonts w:ascii="Arial" w:cs="Arial" w:hAnsi="Arial"/>
          <w:lang w:val="id-ID"/>
        </w:rPr>
        <w:t xml:space="preserve">Kebutuhan </w:t>
      </w:r>
      <w:r>
        <w:rPr>
          <w:rFonts w:ascii="Arial" w:cs="Arial" w:hAnsi="Arial"/>
          <w:lang w:val="id-ID"/>
        </w:rPr>
        <w:t>Sepanjang Waktu</w:t>
      </w:r>
    </w:p>
    <w:p>
      <w:pPr>
        <w:pStyle w:val="style179"/>
        <w:numPr>
          <w:ilvl w:val="0"/>
          <w:numId w:val="96"/>
        </w:numPr>
        <w:spacing w:lineRule="auto" w:line="360"/>
        <w:jc w:val="both"/>
        <w:outlineLvl w:val="3"/>
        <w:rPr>
          <w:rFonts w:ascii="Arial" w:cs="Arial" w:hAnsi="Arial"/>
          <w:i/>
          <w:iCs/>
          <w:lang w:val="id-ID"/>
        </w:rPr>
      </w:pPr>
      <w:r>
        <w:rPr>
          <w:rFonts w:ascii="Arial" w:cs="Arial" w:hAnsi="Arial"/>
          <w:i/>
          <w:iCs/>
          <w:lang w:val="id-ID"/>
        </w:rPr>
        <w:t>Menurut Sifat</w:t>
      </w:r>
    </w:p>
    <w:p>
      <w:pPr>
        <w:pStyle w:val="style179"/>
        <w:numPr>
          <w:ilvl w:val="0"/>
          <w:numId w:val="22"/>
        </w:numPr>
        <w:spacing w:lineRule="auto" w:line="360"/>
        <w:jc w:val="both"/>
        <w:outlineLvl w:val="4"/>
        <w:rPr>
          <w:rFonts w:ascii="Arial" w:cs="Arial" w:hAnsi="Arial"/>
          <w:lang w:val="id-ID"/>
        </w:rPr>
      </w:pPr>
      <w:r>
        <w:rPr>
          <w:rFonts w:ascii="Arial" w:cs="Arial" w:hAnsi="Arial"/>
          <w:lang w:val="id-ID"/>
        </w:rPr>
        <w:t>Kebutuhan Jasmani</w:t>
      </w:r>
    </w:p>
    <w:p>
      <w:pPr>
        <w:pStyle w:val="style179"/>
        <w:numPr>
          <w:ilvl w:val="0"/>
          <w:numId w:val="22"/>
        </w:numPr>
        <w:spacing w:lineRule="auto" w:line="360"/>
        <w:jc w:val="both"/>
        <w:outlineLvl w:val="4"/>
        <w:rPr>
          <w:rFonts w:ascii="Arial" w:cs="Arial" w:hAnsi="Arial"/>
          <w:lang w:val="id-ID"/>
        </w:rPr>
      </w:pPr>
      <w:r>
        <w:rPr>
          <w:rFonts w:ascii="Arial" w:cs="Arial" w:hAnsi="Arial"/>
          <w:lang w:val="id-ID"/>
        </w:rPr>
        <w:t>Kebutuhan Rohani</w:t>
      </w:r>
    </w:p>
    <w:p>
      <w:pPr>
        <w:pStyle w:val="style179"/>
        <w:numPr>
          <w:ilvl w:val="0"/>
          <w:numId w:val="96"/>
        </w:numPr>
        <w:spacing w:lineRule="auto" w:line="360"/>
        <w:jc w:val="both"/>
        <w:outlineLvl w:val="3"/>
        <w:rPr>
          <w:rFonts w:ascii="Arial" w:cs="Arial" w:hAnsi="Arial"/>
          <w:i/>
          <w:iCs/>
          <w:lang w:val="id-ID"/>
        </w:rPr>
      </w:pPr>
      <w:r>
        <w:rPr>
          <w:rFonts w:ascii="Arial" w:cs="Arial" w:hAnsi="Arial"/>
          <w:i/>
          <w:iCs/>
          <w:lang w:val="id-ID"/>
        </w:rPr>
        <w:t>Menurut Subjek</w:t>
      </w:r>
    </w:p>
    <w:p>
      <w:pPr>
        <w:pStyle w:val="style179"/>
        <w:numPr>
          <w:ilvl w:val="0"/>
          <w:numId w:val="47"/>
        </w:numPr>
        <w:spacing w:lineRule="auto" w:line="360"/>
        <w:jc w:val="both"/>
        <w:outlineLvl w:val="4"/>
        <w:rPr>
          <w:rFonts w:ascii="Arial" w:cs="Arial" w:hAnsi="Arial"/>
          <w:lang w:val="id-ID"/>
        </w:rPr>
      </w:pPr>
      <w:r>
        <w:rPr>
          <w:rFonts w:ascii="Arial" w:cs="Arial" w:hAnsi="Arial"/>
          <w:lang w:val="id-ID"/>
        </w:rPr>
        <w:t>Kebutuhan Individu</w:t>
      </w:r>
    </w:p>
    <w:p>
      <w:pPr>
        <w:pStyle w:val="style179"/>
        <w:numPr>
          <w:ilvl w:val="0"/>
          <w:numId w:val="47"/>
        </w:numPr>
        <w:spacing w:lineRule="auto" w:line="360"/>
        <w:jc w:val="both"/>
        <w:outlineLvl w:val="4"/>
        <w:rPr>
          <w:rFonts w:ascii="Arial" w:cs="Arial" w:hAnsi="Arial"/>
          <w:lang w:val="id-ID"/>
        </w:rPr>
      </w:pPr>
      <w:r>
        <w:rPr>
          <w:rFonts w:ascii="Arial" w:cs="Arial" w:hAnsi="Arial"/>
          <w:lang w:val="id-ID"/>
        </w:rPr>
        <w:t>Kebutuhan Sosial</w:t>
      </w:r>
    </w:p>
    <w:p>
      <w:pPr>
        <w:pStyle w:val="style179"/>
        <w:numPr>
          <w:ilvl w:val="0"/>
          <w:numId w:val="135"/>
        </w:numPr>
        <w:spacing w:lineRule="auto" w:line="360"/>
        <w:jc w:val="both"/>
        <w:outlineLvl w:val="2"/>
        <w:rPr>
          <w:rFonts w:ascii="Arial" w:cs="Arial" w:hAnsi="Arial"/>
          <w:b/>
          <w:bCs/>
          <w:i/>
          <w:iCs/>
          <w:lang w:val="id-ID"/>
        </w:rPr>
        <w:sectPr>
          <w:type w:val="continuous"/>
          <w:pgSz w:w="12240" w:h="15840" w:orient="portrait"/>
          <w:pgMar w:top="1440" w:right="1440" w:bottom="1440" w:left="1440" w:header="708" w:footer="708" w:gutter="0"/>
          <w:cols w:space="708" w:num="2"/>
          <w:docGrid w:linePitch="360"/>
        </w:sectPr>
      </w:pPr>
    </w:p>
    <w:p>
      <w:pPr>
        <w:pStyle w:val="style179"/>
        <w:numPr>
          <w:ilvl w:val="0"/>
          <w:numId w:val="135"/>
        </w:numPr>
        <w:spacing w:lineRule="auto" w:line="360"/>
        <w:jc w:val="both"/>
        <w:outlineLvl w:val="2"/>
        <w:rPr>
          <w:rFonts w:ascii="Arial" w:cs="Arial" w:hAnsi="Arial"/>
          <w:b/>
          <w:bCs/>
          <w:i/>
          <w:iCs/>
          <w:lang w:val="id-ID"/>
        </w:rPr>
      </w:pPr>
      <w:r>
        <w:rPr>
          <w:rFonts w:ascii="Arial" w:cs="Arial" w:hAnsi="Arial"/>
          <w:b/>
          <w:bCs/>
          <w:i/>
          <w:iCs/>
          <w:lang w:val="id-ID"/>
        </w:rPr>
        <w:t>Faktor-faktor yang Mempengaruhi Kebutuhan</w:t>
      </w:r>
    </w:p>
    <w:p>
      <w:pPr>
        <w:pStyle w:val="style179"/>
        <w:numPr>
          <w:ilvl w:val="0"/>
          <w:numId w:val="130"/>
        </w:numPr>
        <w:spacing w:lineRule="auto" w:line="360"/>
        <w:jc w:val="both"/>
        <w:outlineLvl w:val="3"/>
        <w:rPr>
          <w:rFonts w:ascii="Arial" w:cs="Arial" w:hAnsi="Arial"/>
          <w:lang w:val="id-ID"/>
        </w:rPr>
        <w:sectPr>
          <w:type w:val="continuous"/>
          <w:pgSz w:w="12240" w:h="15840" w:orient="portrait"/>
          <w:pgMar w:top="1440" w:right="1440" w:bottom="1440" w:left="1440" w:header="708" w:footer="708" w:gutter="0"/>
          <w:cols w:space="708"/>
          <w:docGrid w:linePitch="360"/>
        </w:sectPr>
      </w:pPr>
    </w:p>
    <w:p>
      <w:pPr>
        <w:pStyle w:val="style179"/>
        <w:numPr>
          <w:ilvl w:val="0"/>
          <w:numId w:val="130"/>
        </w:numPr>
        <w:spacing w:lineRule="auto" w:line="360"/>
        <w:jc w:val="both"/>
        <w:outlineLvl w:val="3"/>
        <w:rPr>
          <w:rFonts w:ascii="Arial" w:cs="Arial" w:hAnsi="Arial"/>
          <w:lang w:val="id-ID"/>
        </w:rPr>
      </w:pPr>
      <w:r>
        <w:rPr>
          <w:rFonts w:ascii="Arial" w:cs="Arial" w:hAnsi="Arial"/>
          <w:lang w:val="id-ID"/>
        </w:rPr>
        <w:t>Pendidikan</w:t>
      </w:r>
    </w:p>
    <w:p>
      <w:pPr>
        <w:pStyle w:val="style179"/>
        <w:numPr>
          <w:ilvl w:val="0"/>
          <w:numId w:val="130"/>
        </w:numPr>
        <w:spacing w:lineRule="auto" w:line="360"/>
        <w:jc w:val="both"/>
        <w:outlineLvl w:val="3"/>
        <w:rPr>
          <w:rFonts w:ascii="Arial" w:cs="Arial" w:hAnsi="Arial"/>
          <w:lang w:val="id-ID"/>
        </w:rPr>
      </w:pPr>
      <w:r>
        <w:rPr>
          <w:rFonts w:ascii="Arial" w:cs="Arial" w:hAnsi="Arial"/>
          <w:lang w:val="id-ID"/>
        </w:rPr>
        <w:t>Pendapatan</w:t>
      </w:r>
    </w:p>
    <w:p>
      <w:pPr>
        <w:pStyle w:val="style179"/>
        <w:numPr>
          <w:ilvl w:val="0"/>
          <w:numId w:val="130"/>
        </w:numPr>
        <w:spacing w:lineRule="auto" w:line="360"/>
        <w:jc w:val="both"/>
        <w:outlineLvl w:val="3"/>
        <w:rPr>
          <w:rFonts w:ascii="Arial" w:cs="Arial" w:hAnsi="Arial"/>
          <w:lang w:val="id-ID"/>
        </w:rPr>
      </w:pPr>
      <w:r>
        <w:rPr>
          <w:rFonts w:ascii="Arial" w:cs="Arial" w:hAnsi="Arial"/>
          <w:lang w:val="id-ID"/>
        </w:rPr>
        <w:t>Perkembangan zaman</w:t>
      </w:r>
    </w:p>
    <w:p>
      <w:pPr>
        <w:pStyle w:val="style179"/>
        <w:numPr>
          <w:ilvl w:val="0"/>
          <w:numId w:val="130"/>
        </w:numPr>
        <w:spacing w:lineRule="auto" w:line="360"/>
        <w:jc w:val="both"/>
        <w:outlineLvl w:val="3"/>
        <w:rPr>
          <w:rFonts w:ascii="Arial" w:cs="Arial" w:hAnsi="Arial"/>
          <w:lang w:val="id-ID"/>
        </w:rPr>
      </w:pPr>
      <w:r>
        <w:rPr>
          <w:rFonts w:ascii="Arial" w:cs="Arial" w:hAnsi="Arial"/>
          <w:lang w:val="id-ID"/>
        </w:rPr>
        <w:t>Kondisi alam</w:t>
      </w:r>
    </w:p>
    <w:p>
      <w:pPr>
        <w:pStyle w:val="style179"/>
        <w:numPr>
          <w:ilvl w:val="0"/>
          <w:numId w:val="130"/>
        </w:numPr>
        <w:spacing w:lineRule="auto" w:line="360"/>
        <w:jc w:val="both"/>
        <w:outlineLvl w:val="3"/>
        <w:rPr>
          <w:rFonts w:ascii="Arial" w:cs="Arial" w:hAnsi="Arial"/>
          <w:lang w:val="id-ID"/>
        </w:rPr>
      </w:pPr>
      <w:r>
        <w:rPr>
          <w:rFonts w:ascii="Arial" w:cs="Arial" w:hAnsi="Arial"/>
          <w:lang w:val="id-ID"/>
        </w:rPr>
        <w:t>Adat istiadat</w:t>
      </w:r>
    </w:p>
    <w:p>
      <w:pPr>
        <w:pStyle w:val="style179"/>
        <w:numPr>
          <w:ilvl w:val="0"/>
          <w:numId w:val="130"/>
        </w:numPr>
        <w:spacing w:lineRule="auto" w:line="360"/>
        <w:jc w:val="both"/>
        <w:outlineLvl w:val="3"/>
        <w:rPr>
          <w:rFonts w:ascii="Arial" w:cs="Arial" w:hAnsi="Arial"/>
          <w:lang w:val="id-ID"/>
        </w:rPr>
      </w:pPr>
      <w:r>
        <w:rPr>
          <w:rFonts w:ascii="Arial" w:cs="Arial" w:hAnsi="Arial"/>
          <w:lang w:val="id-ID"/>
        </w:rPr>
        <w:t>Lingkungan</w:t>
      </w:r>
    </w:p>
    <w:p>
      <w:pPr>
        <w:pStyle w:val="style179"/>
        <w:numPr>
          <w:ilvl w:val="0"/>
          <w:numId w:val="130"/>
        </w:numPr>
        <w:spacing w:lineRule="auto" w:line="360"/>
        <w:jc w:val="both"/>
        <w:outlineLvl w:val="3"/>
        <w:rPr>
          <w:rFonts w:ascii="Arial" w:cs="Arial" w:hAnsi="Arial"/>
          <w:lang w:val="id-ID"/>
        </w:rPr>
      </w:pPr>
      <w:r>
        <w:rPr>
          <w:rFonts w:ascii="Arial" w:cs="Arial" w:hAnsi="Arial"/>
          <w:lang w:val="id-ID"/>
        </w:rPr>
        <w:t xml:space="preserve">Agama </w:t>
      </w:r>
    </w:p>
    <w:p>
      <w:pPr>
        <w:pStyle w:val="style179"/>
        <w:numPr>
          <w:ilvl w:val="0"/>
          <w:numId w:val="135"/>
        </w:numPr>
        <w:spacing w:lineRule="auto" w:line="360"/>
        <w:jc w:val="both"/>
        <w:outlineLvl w:val="2"/>
        <w:rPr>
          <w:rFonts w:ascii="Arial" w:cs="Arial" w:hAnsi="Arial"/>
          <w:b/>
          <w:bCs/>
          <w:i/>
          <w:iCs/>
          <w:lang w:val="id-ID"/>
        </w:rPr>
        <w:sectPr>
          <w:type w:val="continuous"/>
          <w:pgSz w:w="12240" w:h="15840" w:orient="portrait"/>
          <w:pgMar w:top="1440" w:right="1440" w:bottom="1440" w:left="1440" w:header="708" w:footer="708" w:gutter="0"/>
          <w:cols w:space="708" w:num="2"/>
          <w:docGrid w:linePitch="360"/>
        </w:sectPr>
      </w:pPr>
    </w:p>
    <w:p>
      <w:pPr>
        <w:pStyle w:val="style179"/>
        <w:numPr>
          <w:ilvl w:val="0"/>
          <w:numId w:val="135"/>
        </w:numPr>
        <w:spacing w:lineRule="auto" w:line="360"/>
        <w:jc w:val="both"/>
        <w:outlineLvl w:val="2"/>
        <w:rPr>
          <w:rFonts w:ascii="Arial" w:cs="Arial" w:hAnsi="Arial"/>
          <w:b/>
          <w:bCs/>
          <w:i/>
          <w:iCs/>
          <w:lang w:val="id-ID"/>
        </w:rPr>
      </w:pPr>
      <w:r>
        <w:rPr>
          <w:rFonts w:ascii="Arial" w:cs="Arial" w:hAnsi="Arial"/>
          <w:b/>
          <w:bCs/>
          <w:i/>
          <w:iCs/>
          <w:lang w:val="id-ID"/>
        </w:rPr>
        <w:t>Alat Pemenuhan Kebutuhan</w:t>
      </w:r>
    </w:p>
    <w:p>
      <w:pPr>
        <w:pStyle w:val="style179"/>
        <w:spacing w:lineRule="auto" w:line="360"/>
        <w:ind w:left="630"/>
        <w:jc w:val="both"/>
        <w:outlineLvl w:val="2"/>
        <w:rPr>
          <w:rFonts w:ascii="Arial" w:cs="Arial" w:hAnsi="Arial"/>
          <w:lang w:val="id-ID"/>
        </w:rPr>
      </w:pPr>
      <w:r>
        <w:rPr>
          <w:rFonts w:ascii="Arial" w:cs="Arial" w:hAnsi="Arial"/>
          <w:lang w:val="id-ID"/>
        </w:rPr>
        <w:t>Alat pemenuhan kebutuhan dapat berbentuk barang dan jasa.</w:t>
      </w:r>
    </w:p>
    <w:p>
      <w:pPr>
        <w:pStyle w:val="style179"/>
        <w:numPr>
          <w:ilvl w:val="0"/>
          <w:numId w:val="21"/>
        </w:numPr>
        <w:spacing w:lineRule="auto" w:line="360"/>
        <w:jc w:val="both"/>
        <w:outlineLvl w:val="3"/>
        <w:rPr>
          <w:rFonts w:ascii="Arial" w:cs="Arial" w:hAnsi="Arial"/>
          <w:i/>
          <w:iCs/>
          <w:lang w:val="id-ID"/>
        </w:rPr>
      </w:pPr>
      <w:r>
        <w:rPr>
          <w:rFonts w:ascii="Arial" w:cs="Arial" w:hAnsi="Arial"/>
          <w:i/>
          <w:iCs/>
          <w:lang w:val="id-ID"/>
        </w:rPr>
        <w:t>Macam-macam Benda Pemenuhan Kebutuhan</w:t>
      </w:r>
    </w:p>
    <w:p>
      <w:pPr>
        <w:pStyle w:val="style179"/>
        <w:numPr>
          <w:ilvl w:val="0"/>
          <w:numId w:val="39"/>
        </w:numPr>
        <w:spacing w:lineRule="auto" w:line="360"/>
        <w:jc w:val="both"/>
        <w:outlineLvl w:val="4"/>
        <w:rPr>
          <w:rFonts w:ascii="Arial" w:cs="Arial" w:hAnsi="Arial"/>
          <w:lang w:val="id-ID"/>
        </w:rPr>
        <w:sectPr>
          <w:type w:val="continuous"/>
          <w:pgSz w:w="12240" w:h="15840" w:orient="portrait"/>
          <w:pgMar w:top="1440" w:right="1440" w:bottom="1440" w:left="1440" w:header="708" w:footer="708" w:gutter="0"/>
          <w:cols w:space="708"/>
          <w:docGrid w:linePitch="360"/>
        </w:sectPr>
      </w:pPr>
    </w:p>
    <w:p>
      <w:pPr>
        <w:pStyle w:val="style179"/>
        <w:numPr>
          <w:ilvl w:val="0"/>
          <w:numId w:val="39"/>
        </w:numPr>
        <w:spacing w:lineRule="auto" w:line="360"/>
        <w:jc w:val="both"/>
        <w:outlineLvl w:val="4"/>
        <w:rPr>
          <w:rFonts w:ascii="Arial" w:cs="Arial" w:hAnsi="Arial"/>
          <w:lang w:val="id-ID"/>
        </w:rPr>
      </w:pPr>
      <w:r>
        <w:rPr>
          <w:rFonts w:ascii="Arial" w:cs="Arial" w:hAnsi="Arial"/>
          <w:lang w:val="id-ID"/>
        </w:rPr>
        <w:t>Menurut Cara Mendapatkan</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Ekonomi</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Bebas</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Illith</w:t>
      </w:r>
    </w:p>
    <w:p>
      <w:pPr>
        <w:pStyle w:val="style179"/>
        <w:numPr>
          <w:ilvl w:val="0"/>
          <w:numId w:val="39"/>
        </w:numPr>
        <w:spacing w:lineRule="auto" w:line="360"/>
        <w:jc w:val="both"/>
        <w:outlineLvl w:val="4"/>
        <w:rPr>
          <w:rFonts w:ascii="Arial" w:cs="Arial" w:hAnsi="Arial"/>
          <w:lang w:val="id-ID"/>
        </w:rPr>
      </w:pPr>
      <w:r>
        <w:rPr>
          <w:rFonts w:ascii="Arial" w:cs="Arial" w:hAnsi="Arial"/>
          <w:lang w:val="id-ID"/>
        </w:rPr>
        <w:t>Menurut Tujuan Kegunaannya</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Konsumsi</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Produksi</w:t>
      </w:r>
    </w:p>
    <w:p>
      <w:pPr>
        <w:pStyle w:val="style179"/>
        <w:numPr>
          <w:ilvl w:val="0"/>
          <w:numId w:val="39"/>
        </w:numPr>
        <w:spacing w:lineRule="auto" w:line="360"/>
        <w:jc w:val="both"/>
        <w:outlineLvl w:val="4"/>
        <w:rPr>
          <w:rFonts w:ascii="Arial" w:cs="Arial" w:hAnsi="Arial"/>
          <w:lang w:val="id-ID"/>
        </w:rPr>
      </w:pPr>
      <w:r>
        <w:rPr>
          <w:rFonts w:ascii="Arial" w:cs="Arial" w:hAnsi="Arial"/>
          <w:lang w:val="id-ID"/>
        </w:rPr>
        <w:t>Menurut proses Pembuatannya</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Bahan Mentah</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Bahan Setengah Jadi</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Bahan Siap Pakai</w:t>
      </w:r>
    </w:p>
    <w:p>
      <w:pPr>
        <w:pStyle w:val="style179"/>
        <w:numPr>
          <w:ilvl w:val="0"/>
          <w:numId w:val="39"/>
        </w:numPr>
        <w:spacing w:lineRule="auto" w:line="360"/>
        <w:jc w:val="both"/>
        <w:outlineLvl w:val="4"/>
        <w:rPr>
          <w:rFonts w:ascii="Arial" w:cs="Arial" w:hAnsi="Arial"/>
          <w:lang w:val="id-ID"/>
        </w:rPr>
      </w:pPr>
      <w:r>
        <w:rPr>
          <w:rFonts w:ascii="Arial" w:cs="Arial" w:hAnsi="Arial"/>
          <w:lang w:val="id-ID"/>
        </w:rPr>
        <w:t>Menurut Hubungannya dengan Benda Lain</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Komplementer</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Subtitusi</w:t>
      </w:r>
    </w:p>
    <w:p>
      <w:pPr>
        <w:pStyle w:val="style179"/>
        <w:numPr>
          <w:ilvl w:val="0"/>
          <w:numId w:val="39"/>
        </w:numPr>
        <w:spacing w:lineRule="auto" w:line="360"/>
        <w:jc w:val="both"/>
        <w:outlineLvl w:val="4"/>
        <w:rPr>
          <w:rFonts w:ascii="Arial" w:cs="Arial" w:hAnsi="Arial"/>
          <w:lang w:val="id-ID"/>
        </w:rPr>
      </w:pPr>
      <w:r>
        <w:rPr>
          <w:rFonts w:ascii="Arial" w:cs="Arial" w:hAnsi="Arial"/>
          <w:lang w:val="id-ID"/>
        </w:rPr>
        <w:t>Menurut Segi Jaminan</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Bergerak</w:t>
      </w:r>
    </w:p>
    <w:p>
      <w:pPr>
        <w:pStyle w:val="style179"/>
        <w:numPr>
          <w:ilvl w:val="0"/>
          <w:numId w:val="126"/>
        </w:numPr>
        <w:spacing w:lineRule="auto" w:line="360"/>
        <w:jc w:val="both"/>
        <w:outlineLvl w:val="5"/>
        <w:rPr>
          <w:rFonts w:ascii="Arial" w:cs="Arial" w:hAnsi="Arial"/>
          <w:lang w:val="id-ID"/>
        </w:rPr>
      </w:pPr>
      <w:r>
        <w:rPr>
          <w:rFonts w:ascii="Arial" w:cs="Arial" w:hAnsi="Arial"/>
          <w:lang w:val="id-ID"/>
        </w:rPr>
        <w:t>Benda Tidak Bergerak</w:t>
      </w:r>
    </w:p>
    <w:p>
      <w:pPr>
        <w:pStyle w:val="style179"/>
        <w:numPr>
          <w:ilvl w:val="0"/>
          <w:numId w:val="21"/>
        </w:numPr>
        <w:spacing w:lineRule="auto" w:line="360"/>
        <w:jc w:val="both"/>
        <w:outlineLvl w:val="3"/>
        <w:rPr>
          <w:rFonts w:ascii="Arial" w:cs="Arial" w:hAnsi="Arial"/>
          <w:b/>
          <w:bCs/>
          <w:i/>
          <w:iCs/>
          <w:lang w:val="id-ID"/>
        </w:rPr>
        <w:sectPr>
          <w:type w:val="continuous"/>
          <w:pgSz w:w="12240" w:h="15840" w:orient="portrait"/>
          <w:pgMar w:top="1440" w:right="1440" w:bottom="1440" w:left="1440" w:header="708" w:footer="708" w:gutter="0"/>
          <w:cols w:space="708" w:num="2"/>
          <w:docGrid w:linePitch="360"/>
        </w:sectPr>
      </w:pPr>
    </w:p>
    <w:p>
      <w:pPr>
        <w:pStyle w:val="style179"/>
        <w:numPr>
          <w:ilvl w:val="0"/>
          <w:numId w:val="21"/>
        </w:numPr>
        <w:spacing w:lineRule="auto" w:line="360"/>
        <w:jc w:val="both"/>
        <w:outlineLvl w:val="3"/>
        <w:rPr>
          <w:rFonts w:ascii="Arial" w:cs="Arial" w:hAnsi="Arial"/>
          <w:i/>
          <w:iCs/>
          <w:lang w:val="id-ID"/>
        </w:rPr>
      </w:pPr>
      <w:r>
        <w:rPr>
          <w:rFonts w:ascii="Arial" w:cs="Arial" w:hAnsi="Arial"/>
          <w:i/>
          <w:iCs/>
          <w:lang w:val="id-ID"/>
        </w:rPr>
        <w:t>Kegunaan Alat Pemenuhan Kebutuhan</w:t>
      </w:r>
    </w:p>
    <w:p>
      <w:pPr>
        <w:pStyle w:val="style179"/>
        <w:numPr>
          <w:ilvl w:val="0"/>
          <w:numId w:val="139"/>
        </w:numPr>
        <w:spacing w:lineRule="auto" w:line="360"/>
        <w:jc w:val="both"/>
        <w:outlineLvl w:val="4"/>
        <w:rPr>
          <w:rFonts w:ascii="Arial" w:cs="Arial" w:hAnsi="Arial"/>
          <w:lang w:val="id-ID"/>
        </w:rPr>
      </w:pPr>
      <w:r>
        <w:rPr>
          <w:rFonts w:ascii="Arial" w:cs="Arial" w:hAnsi="Arial"/>
          <w:lang w:val="id-ID"/>
        </w:rPr>
        <w:t>Kegunaan Bentuk (</w:t>
      </w:r>
      <w:r>
        <w:rPr>
          <w:rFonts w:ascii="Arial" w:cs="Arial" w:hAnsi="Arial"/>
          <w:i/>
          <w:iCs/>
          <w:lang w:val="id-ID"/>
        </w:rPr>
        <w:t>Form Utility</w:t>
      </w:r>
      <w:r>
        <w:rPr>
          <w:rFonts w:ascii="Arial" w:cs="Arial" w:hAnsi="Arial"/>
          <w:lang w:val="id-ID"/>
        </w:rPr>
        <w:t>)</w:t>
      </w:r>
    </w:p>
    <w:p>
      <w:pPr>
        <w:pStyle w:val="style179"/>
        <w:numPr>
          <w:ilvl w:val="0"/>
          <w:numId w:val="139"/>
        </w:numPr>
        <w:spacing w:lineRule="auto" w:line="360"/>
        <w:jc w:val="both"/>
        <w:outlineLvl w:val="4"/>
        <w:rPr>
          <w:rFonts w:ascii="Arial" w:cs="Arial" w:hAnsi="Arial"/>
          <w:lang w:val="id-ID"/>
        </w:rPr>
      </w:pPr>
      <w:r>
        <w:rPr>
          <w:rFonts w:ascii="Arial" w:cs="Arial" w:hAnsi="Arial"/>
          <w:lang w:val="id-ID"/>
        </w:rPr>
        <w:t>Kegunaan Tempat (</w:t>
      </w:r>
      <w:r>
        <w:rPr>
          <w:rFonts w:ascii="Arial" w:cs="Arial" w:hAnsi="Arial"/>
          <w:i/>
          <w:iCs/>
          <w:lang w:val="id-ID"/>
        </w:rPr>
        <w:t>Place Utility</w:t>
      </w:r>
      <w:r>
        <w:rPr>
          <w:rFonts w:ascii="Arial" w:cs="Arial" w:hAnsi="Arial"/>
          <w:lang w:val="id-ID"/>
        </w:rPr>
        <w:t>)</w:t>
      </w:r>
    </w:p>
    <w:p>
      <w:pPr>
        <w:pStyle w:val="style179"/>
        <w:numPr>
          <w:ilvl w:val="0"/>
          <w:numId w:val="139"/>
        </w:numPr>
        <w:spacing w:lineRule="auto" w:line="360"/>
        <w:jc w:val="both"/>
        <w:outlineLvl w:val="4"/>
        <w:rPr>
          <w:rFonts w:ascii="Arial" w:cs="Arial" w:hAnsi="Arial"/>
          <w:lang w:val="id-ID"/>
        </w:rPr>
      </w:pPr>
      <w:r>
        <w:rPr>
          <w:rFonts w:ascii="Arial" w:cs="Arial" w:hAnsi="Arial"/>
          <w:lang w:val="id-ID"/>
        </w:rPr>
        <w:t>Kegunaan Waktu (</w:t>
      </w:r>
      <w:r>
        <w:rPr>
          <w:rFonts w:ascii="Arial" w:cs="Arial" w:hAnsi="Arial"/>
          <w:i/>
          <w:iCs/>
          <w:lang w:val="id-ID"/>
        </w:rPr>
        <w:t>Time Utility</w:t>
      </w:r>
      <w:r>
        <w:rPr>
          <w:rFonts w:ascii="Arial" w:cs="Arial" w:hAnsi="Arial"/>
          <w:lang w:val="id-ID"/>
        </w:rPr>
        <w:t>)</w:t>
      </w:r>
    </w:p>
    <w:p>
      <w:pPr>
        <w:pStyle w:val="style179"/>
        <w:numPr>
          <w:ilvl w:val="0"/>
          <w:numId w:val="139"/>
        </w:numPr>
        <w:spacing w:lineRule="auto" w:line="360"/>
        <w:jc w:val="both"/>
        <w:outlineLvl w:val="4"/>
        <w:rPr>
          <w:rFonts w:ascii="Arial" w:cs="Arial" w:hAnsi="Arial"/>
          <w:lang w:val="id-ID"/>
        </w:rPr>
      </w:pPr>
      <w:r>
        <w:rPr>
          <w:rFonts w:ascii="Arial" w:cs="Arial" w:hAnsi="Arial"/>
          <w:lang w:val="id-ID"/>
        </w:rPr>
        <w:t>Kegunaan Milik (</w:t>
      </w:r>
      <w:r>
        <w:rPr>
          <w:rFonts w:ascii="Arial" w:cs="Arial" w:hAnsi="Arial"/>
          <w:i/>
          <w:iCs/>
          <w:lang w:val="id-ID"/>
        </w:rPr>
        <w:t>Ownership Utility</w:t>
      </w:r>
      <w:r>
        <w:rPr>
          <w:rFonts w:ascii="Arial" w:cs="Arial" w:hAnsi="Arial"/>
          <w:lang w:val="id-ID"/>
        </w:rPr>
        <w:t>)</w:t>
      </w:r>
    </w:p>
    <w:p>
      <w:pPr>
        <w:pStyle w:val="style1"/>
        <w:numPr>
          <w:ilvl w:val="0"/>
          <w:numId w:val="42"/>
        </w:numPr>
        <w:spacing w:lineRule="auto" w:line="360"/>
        <w:ind w:left="360"/>
        <w:jc w:val="both"/>
        <w:rPr>
          <w:rFonts w:ascii="Arial" w:cs="Arial" w:hAnsi="Arial" w:hint="default"/>
          <w:bCs/>
          <w:color w:val="auto"/>
          <w:sz w:val="22"/>
          <w:szCs w:val="22"/>
          <w:lang w:val="id-ID"/>
        </w:rPr>
      </w:pPr>
      <w:r>
        <w:rPr>
          <w:rFonts w:ascii="Arial" w:cs="Arial" w:hAnsi="Arial" w:hint="default"/>
          <w:bCs/>
          <w:color w:val="auto"/>
          <w:sz w:val="22"/>
          <w:szCs w:val="22"/>
          <w:lang w:val="id-ID"/>
        </w:rPr>
        <w:t>BIAYA PELUANG, PRINSIP DAN MOTIF EKONOMI, SKALA PRIORITAS</w:t>
      </w:r>
    </w:p>
    <w:p>
      <w:pPr>
        <w:pStyle w:val="style179"/>
        <w:numPr>
          <w:ilvl w:val="0"/>
          <w:numId w:val="122"/>
        </w:numPr>
        <w:spacing w:lineRule="auto" w:line="360"/>
        <w:jc w:val="both"/>
        <w:outlineLvl w:val="1"/>
        <w:rPr>
          <w:rFonts w:ascii="Arial" w:cs="Arial" w:hAnsi="Arial"/>
          <w:b/>
          <w:bCs/>
          <w:lang w:val="id-ID"/>
        </w:rPr>
      </w:pPr>
      <w:r>
        <w:rPr>
          <w:rFonts w:ascii="Arial" w:cs="Arial" w:hAnsi="Arial"/>
          <w:b/>
          <w:bCs/>
          <w:lang w:val="id-ID"/>
        </w:rPr>
        <w:t>Biaya Peluang (Opportunity Cost)</w:t>
      </w:r>
    </w:p>
    <w:p>
      <w:pPr>
        <w:pStyle w:val="style179"/>
        <w:numPr>
          <w:ilvl w:val="0"/>
          <w:numId w:val="10"/>
        </w:numPr>
        <w:spacing w:lineRule="auto" w:line="360"/>
        <w:jc w:val="both"/>
        <w:outlineLvl w:val="2"/>
        <w:rPr>
          <w:rFonts w:ascii="Arial" w:cs="Arial" w:hAnsi="Arial"/>
          <w:b/>
          <w:bCs/>
          <w:i/>
          <w:iCs/>
          <w:lang w:val="id-ID"/>
        </w:rPr>
      </w:pPr>
      <w:r>
        <w:rPr>
          <w:rFonts w:ascii="Arial" w:cs="Arial" w:hAnsi="Arial"/>
          <w:b/>
          <w:bCs/>
          <w:i/>
          <w:iCs/>
          <w:lang w:val="id-ID"/>
        </w:rPr>
        <w:t>Pengertian Biaya Peluang</w:t>
      </w:r>
    </w:p>
    <w:p>
      <w:pPr>
        <w:pStyle w:val="style179"/>
        <w:spacing w:lineRule="auto" w:line="360"/>
        <w:jc w:val="both"/>
        <w:rPr>
          <w:rFonts w:ascii="Arial" w:cs="Arial" w:hAnsi="Arial"/>
          <w:lang w:val="id-ID"/>
        </w:rPr>
      </w:pPr>
      <w:r>
        <w:rPr>
          <w:rFonts w:ascii="Arial" w:cs="Arial" w:hAnsi="Arial"/>
          <w:lang w:val="id-ID"/>
        </w:rPr>
        <w:t>Adalah pengorbanan yang timbul akibat menentukan satu pilihan terbaik atas beberapa alternatif pilihan yang ada. Dapat berupa uang, waktu, kesempatan, keuntungan pada masa depan, kesenangan, dll. Penentuan dilakukan berdasarkan tuj</w:t>
      </w:r>
      <w:r>
        <w:rPr>
          <w:rFonts w:ascii="Arial" w:cs="Arial" w:hAnsi="Arial"/>
          <w:lang w:val="id-ID"/>
        </w:rPr>
        <w:t>uan dan kondisi individu. Penghitungan didasarkan pada aspek paling menguntungkan bagi seseorang akibat memilih alternatif lain.</w:t>
      </w:r>
    </w:p>
    <w:p>
      <w:pPr>
        <w:pStyle w:val="style3"/>
        <w:numPr>
          <w:ilvl w:val="0"/>
          <w:numId w:val="10"/>
        </w:numPr>
        <w:spacing w:lineRule="auto" w:line="360"/>
        <w:jc w:val="both"/>
        <w:rPr>
          <w:rFonts w:ascii="Arial" w:cs="Arial" w:hAnsi="Arial"/>
          <w:b/>
          <w:bCs/>
          <w:i/>
          <w:iCs/>
          <w:color w:val="auto"/>
          <w:sz w:val="22"/>
          <w:szCs w:val="22"/>
          <w:lang w:val="id-ID"/>
        </w:rPr>
      </w:pPr>
      <w:r>
        <w:rPr>
          <w:rFonts w:ascii="Arial" w:cs="Arial" w:hAnsi="Arial"/>
          <w:b/>
          <w:bCs/>
          <w:i/>
          <w:iCs/>
          <w:color w:val="auto"/>
          <w:sz w:val="22"/>
          <w:szCs w:val="22"/>
          <w:lang w:val="id-ID"/>
        </w:rPr>
        <w:t>Biaya Peluang Tenaga Kerja</w:t>
      </w:r>
    </w:p>
    <w:p>
      <w:pPr>
        <w:pStyle w:val="style179"/>
        <w:numPr>
          <w:ilvl w:val="0"/>
          <w:numId w:val="137"/>
        </w:numPr>
        <w:spacing w:lineRule="auto" w:line="360"/>
        <w:jc w:val="both"/>
        <w:rPr>
          <w:rFonts w:ascii="Arial" w:cs="Arial" w:hAnsi="Arial"/>
          <w:lang w:val="id-ID"/>
        </w:rPr>
      </w:pPr>
      <w:r>
        <w:rPr>
          <w:rFonts w:ascii="Arial" w:cs="Arial" w:hAnsi="Arial"/>
          <w:lang w:val="id-ID"/>
        </w:rPr>
        <w:t>Merupakan nilai kesempatan tenaga kerja dalam memproduksi barang dan jasa yang harus dikorbankan kar</w:t>
      </w:r>
      <w:r>
        <w:rPr>
          <w:rFonts w:ascii="Arial" w:cs="Arial" w:hAnsi="Arial"/>
          <w:lang w:val="id-ID"/>
        </w:rPr>
        <w:t>ena memilih alternatif memproduksi barang/jasa lain. Disebabkan keterbatasan waktu, kesempatan dan keahlian.</w:t>
      </w:r>
    </w:p>
    <w:p>
      <w:pPr>
        <w:pStyle w:val="style179"/>
        <w:numPr>
          <w:ilvl w:val="0"/>
          <w:numId w:val="137"/>
        </w:numPr>
        <w:spacing w:lineRule="auto" w:line="360"/>
        <w:jc w:val="both"/>
        <w:rPr>
          <w:rFonts w:ascii="Arial" w:cs="Arial" w:hAnsi="Arial"/>
          <w:lang w:val="id-ID"/>
        </w:rPr>
      </w:pPr>
      <w:r>
        <w:rPr>
          <w:rFonts w:ascii="Arial" w:cs="Arial" w:hAnsi="Arial"/>
          <w:lang w:val="id-ID"/>
        </w:rPr>
        <w:t>Contoh: seorang produsen akan memproduksi dua jenis barang, yaitu tas dan sepatu. Jika produsen ingin memproduksi tas, kesempatan produsen untuk me</w:t>
      </w:r>
      <w:r>
        <w:rPr>
          <w:rFonts w:ascii="Arial" w:cs="Arial" w:hAnsi="Arial"/>
          <w:lang w:val="id-ID"/>
        </w:rPr>
        <w:t>mproduksi sepatu akan hilang. Begitu pula sebaliknya. Kedua kegiatan produksi tersebut tetap harus memperhatikan penggunaan tenaga kerja.</w:t>
      </w:r>
    </w:p>
    <w:p>
      <w:pPr>
        <w:pStyle w:val="style179"/>
        <w:numPr>
          <w:ilvl w:val="0"/>
          <w:numId w:val="10"/>
        </w:numPr>
        <w:spacing w:lineRule="auto" w:line="360"/>
        <w:jc w:val="both"/>
        <w:outlineLvl w:val="2"/>
        <w:rPr>
          <w:rFonts w:ascii="Arial" w:cs="Arial" w:hAnsi="Arial"/>
          <w:b/>
          <w:bCs/>
          <w:i/>
          <w:iCs/>
          <w:lang w:val="id-ID"/>
        </w:rPr>
      </w:pPr>
      <w:r>
        <w:rPr>
          <w:rFonts w:ascii="Arial" w:cs="Arial" w:hAnsi="Arial"/>
          <w:b/>
          <w:bCs/>
          <w:i/>
          <w:iCs/>
          <w:lang w:val="id-ID"/>
        </w:rPr>
        <w:t>Perbedaan Biaya Peluang dengan Biaya Sehari-hari</w:t>
      </w:r>
    </w:p>
    <w:p>
      <w:pPr>
        <w:pStyle w:val="style4"/>
        <w:numPr>
          <w:ilvl w:val="0"/>
          <w:numId w:val="143"/>
        </w:numPr>
        <w:spacing w:lineRule="auto" w:line="360"/>
        <w:jc w:val="both"/>
        <w:rPr>
          <w:rFonts w:ascii="Arial" w:cs="Arial" w:hAnsi="Arial" w:hint="default"/>
          <w:sz w:val="22"/>
          <w:szCs w:val="22"/>
          <w:lang w:val="id-ID"/>
        </w:rPr>
      </w:pPr>
      <w:r>
        <w:rPr>
          <w:rFonts w:ascii="Arial" w:cs="Arial" w:hAnsi="Arial" w:hint="default"/>
          <w:sz w:val="22"/>
          <w:szCs w:val="22"/>
          <w:lang w:val="id-ID"/>
        </w:rPr>
        <w:t>Biaya Peluang</w:t>
      </w:r>
    </w:p>
    <w:p>
      <w:pPr>
        <w:pStyle w:val="style5"/>
        <w:numPr>
          <w:ilvl w:val="0"/>
          <w:numId w:val="141"/>
        </w:numPr>
        <w:spacing w:lineRule="auto" w:line="360"/>
        <w:jc w:val="both"/>
        <w:rPr>
          <w:rFonts w:ascii="Arial" w:cs="Arial" w:hAnsi="Arial"/>
          <w:color w:val="auto"/>
          <w:lang w:val="id-ID"/>
        </w:rPr>
      </w:pPr>
      <w:r>
        <w:rPr>
          <w:rFonts w:ascii="Arial" w:cs="Arial" w:hAnsi="Arial"/>
          <w:color w:val="auto"/>
          <w:lang w:val="id-ID"/>
        </w:rPr>
        <w:t>Tidak menyangkut kelangsungan hidup sehari-hari</w:t>
      </w:r>
    </w:p>
    <w:p>
      <w:pPr>
        <w:pStyle w:val="style5"/>
        <w:numPr>
          <w:ilvl w:val="0"/>
          <w:numId w:val="141"/>
        </w:numPr>
        <w:spacing w:lineRule="auto" w:line="360"/>
        <w:jc w:val="both"/>
        <w:rPr>
          <w:rFonts w:ascii="Arial" w:cs="Arial" w:hAnsi="Arial"/>
          <w:color w:val="auto"/>
          <w:lang w:val="id-ID"/>
        </w:rPr>
      </w:pPr>
      <w:r>
        <w:rPr>
          <w:rFonts w:ascii="Arial" w:cs="Arial" w:hAnsi="Arial"/>
          <w:color w:val="auto"/>
          <w:lang w:val="id-ID"/>
        </w:rPr>
        <w:t>Kepenti</w:t>
      </w:r>
      <w:r>
        <w:rPr>
          <w:rFonts w:ascii="Arial" w:cs="Arial" w:hAnsi="Arial"/>
          <w:color w:val="auto"/>
          <w:lang w:val="id-ID"/>
        </w:rPr>
        <w:t>ngan lain dapat dikorbankan</w:t>
      </w:r>
    </w:p>
    <w:p>
      <w:pPr>
        <w:pStyle w:val="style4"/>
        <w:numPr>
          <w:ilvl w:val="0"/>
          <w:numId w:val="143"/>
        </w:numPr>
        <w:spacing w:lineRule="auto" w:line="360"/>
        <w:jc w:val="both"/>
        <w:rPr>
          <w:rFonts w:ascii="Arial" w:cs="Arial" w:hAnsi="Arial" w:hint="default"/>
          <w:sz w:val="22"/>
          <w:szCs w:val="22"/>
          <w:lang w:val="id-ID"/>
        </w:rPr>
      </w:pPr>
      <w:r>
        <w:rPr>
          <w:rFonts w:ascii="Arial" w:cs="Arial" w:hAnsi="Arial" w:hint="default"/>
          <w:sz w:val="22"/>
          <w:szCs w:val="22"/>
          <w:lang w:val="id-ID"/>
        </w:rPr>
        <w:t>Biaya Sehari-hari</w:t>
      </w:r>
    </w:p>
    <w:p>
      <w:pPr>
        <w:pStyle w:val="style5"/>
        <w:numPr>
          <w:ilvl w:val="0"/>
          <w:numId w:val="95"/>
        </w:numPr>
        <w:spacing w:lineRule="auto" w:line="360"/>
        <w:jc w:val="both"/>
        <w:rPr>
          <w:rFonts w:ascii="Arial" w:cs="Arial" w:hAnsi="Arial"/>
          <w:color w:val="auto"/>
          <w:lang w:val="id-ID"/>
        </w:rPr>
      </w:pPr>
      <w:r>
        <w:rPr>
          <w:rFonts w:ascii="Arial" w:cs="Arial" w:hAnsi="Arial"/>
          <w:color w:val="auto"/>
          <w:lang w:val="id-ID"/>
        </w:rPr>
        <w:t>Sebuah kebutuhan prioritas</w:t>
      </w:r>
    </w:p>
    <w:p>
      <w:pPr>
        <w:pStyle w:val="style5"/>
        <w:numPr>
          <w:ilvl w:val="0"/>
          <w:numId w:val="95"/>
        </w:numPr>
        <w:spacing w:lineRule="auto" w:line="360"/>
        <w:jc w:val="both"/>
        <w:rPr>
          <w:rFonts w:ascii="Arial" w:cs="Arial" w:hAnsi="Arial"/>
          <w:color w:val="auto"/>
          <w:lang w:val="id-ID"/>
        </w:rPr>
      </w:pPr>
      <w:r>
        <w:rPr>
          <w:rFonts w:ascii="Arial" w:cs="Arial" w:hAnsi="Arial"/>
          <w:color w:val="auto"/>
          <w:lang w:val="id-ID"/>
        </w:rPr>
        <w:t>Tidak dapat digantikan dengan pilihan lain</w:t>
      </w:r>
    </w:p>
    <w:p>
      <w:pPr>
        <w:pStyle w:val="style5"/>
        <w:numPr>
          <w:ilvl w:val="0"/>
          <w:numId w:val="95"/>
        </w:numPr>
        <w:spacing w:lineRule="auto" w:line="360"/>
        <w:jc w:val="both"/>
        <w:rPr>
          <w:rFonts w:ascii="Arial" w:cs="Arial" w:hAnsi="Arial"/>
          <w:color w:val="auto"/>
          <w:lang w:val="id-ID"/>
        </w:rPr>
      </w:pPr>
      <w:r>
        <w:rPr>
          <w:rFonts w:ascii="Arial" w:cs="Arial" w:hAnsi="Arial"/>
          <w:color w:val="auto"/>
          <w:lang w:val="id-ID"/>
        </w:rPr>
        <w:t>Biaya sehari-hari tidak dapat ditunda</w:t>
      </w:r>
    </w:p>
    <w:p>
      <w:pPr>
        <w:pStyle w:val="style179"/>
        <w:numPr>
          <w:ilvl w:val="0"/>
          <w:numId w:val="122"/>
        </w:numPr>
        <w:spacing w:lineRule="auto" w:line="360"/>
        <w:jc w:val="both"/>
        <w:outlineLvl w:val="1"/>
        <w:rPr>
          <w:rFonts w:ascii="Arial" w:cs="Arial" w:hAnsi="Arial"/>
          <w:b/>
          <w:bCs/>
          <w:lang w:val="id-ID"/>
        </w:rPr>
      </w:pPr>
      <w:r>
        <w:rPr>
          <w:rFonts w:ascii="Arial" w:cs="Arial" w:hAnsi="Arial"/>
          <w:b/>
          <w:bCs/>
          <w:lang w:val="id-ID"/>
        </w:rPr>
        <w:t>Prinsip Ekonomi</w:t>
      </w:r>
    </w:p>
    <w:p>
      <w:pPr>
        <w:pStyle w:val="style0"/>
        <w:spacing w:after="0" w:lineRule="auto" w:line="360"/>
        <w:jc w:val="both"/>
        <w:rPr>
          <w:rFonts w:ascii="Arial" w:cs="Arial" w:hAnsi="Arial"/>
          <w:lang w:val="id-ID"/>
        </w:rPr>
      </w:pPr>
      <w:r>
        <w:rPr>
          <w:rFonts w:ascii="Arial" w:cs="Arial" w:hAnsi="Arial"/>
          <w:lang w:val="id-ID"/>
        </w:rPr>
        <w:t xml:space="preserve">A. Prinsip ekonomi </w:t>
      </w:r>
      <w:r>
        <w:rPr>
          <w:rFonts w:ascii="Arial" w:cs="Arial" w:hAnsi="Arial"/>
          <w:b/>
          <w:lang w:val="id-ID"/>
        </w:rPr>
        <w:t>produsen</w:t>
      </w:r>
      <w:r>
        <w:rPr>
          <w:rFonts w:ascii="Arial" w:cs="Arial" w:hAnsi="Arial"/>
          <w:lang w:val="id-ID"/>
        </w:rPr>
        <w:t xml:space="preserve">: menentukan jenis produk sesuai dengan selera masyarakat; </w:t>
      </w:r>
      <w:r>
        <w:rPr>
          <w:rFonts w:ascii="Arial" w:cs="Arial" w:hAnsi="Arial"/>
          <w:lang w:val="id-ID"/>
        </w:rPr>
        <w:t>menentukan lokasi perusahaan; menghasilkan barang berkualitas; menentukan teknik produksi paling efisien; menggunakan bahan baku berkualitas; serta mengharapkan keuntungan sebesar-besarnya.</w:t>
      </w:r>
    </w:p>
    <w:p>
      <w:pPr>
        <w:pStyle w:val="style0"/>
        <w:spacing w:after="0" w:lineRule="auto" w:line="360"/>
        <w:jc w:val="both"/>
        <w:rPr>
          <w:rFonts w:ascii="Arial" w:cs="Arial" w:hAnsi="Arial"/>
          <w:lang w:val="id-ID"/>
        </w:rPr>
      </w:pPr>
      <w:r>
        <w:rPr>
          <w:rFonts w:ascii="Arial" w:cs="Arial" w:hAnsi="Arial"/>
          <w:lang w:val="id-ID"/>
        </w:rPr>
        <w:t xml:space="preserve">B. Prinsip ekonomi </w:t>
      </w:r>
      <w:r>
        <w:rPr>
          <w:rFonts w:ascii="Arial" w:cs="Arial" w:hAnsi="Arial"/>
          <w:b/>
          <w:lang w:val="id-ID"/>
        </w:rPr>
        <w:t xml:space="preserve">konsumen </w:t>
      </w:r>
      <w:r>
        <w:rPr>
          <w:rFonts w:ascii="Arial" w:cs="Arial" w:hAnsi="Arial"/>
          <w:lang w:val="id-ID"/>
        </w:rPr>
        <w:t xml:space="preserve">dilakukan untuk </w:t>
      </w:r>
      <w:r>
        <w:rPr>
          <w:rFonts w:ascii="Arial" w:cs="Arial" w:hAnsi="Arial"/>
          <w:u w:val="single"/>
          <w:lang w:val="id-ID"/>
        </w:rPr>
        <w:t>mencari alternatif</w:t>
      </w:r>
      <w:r>
        <w:rPr>
          <w:rFonts w:ascii="Arial" w:cs="Arial" w:hAnsi="Arial"/>
          <w:lang w:val="id-ID"/>
        </w:rPr>
        <w:t xml:space="preserve"> pil</w:t>
      </w:r>
      <w:r>
        <w:rPr>
          <w:rFonts w:ascii="Arial" w:cs="Arial" w:hAnsi="Arial"/>
          <w:lang w:val="id-ID"/>
        </w:rPr>
        <w:t>ihan rasional sehingga diperoleh kepuasan optimal, seperti: membuat daftar prioritas kebutuhan; mencari informasi mengenai barang dan jasa; memilih barang dan/atau jasa berkualitas; bersikap hemat; memperhatikan nilai kegunaan barang dan jasa; dan memperha</w:t>
      </w:r>
      <w:r>
        <w:rPr>
          <w:rFonts w:ascii="Arial" w:cs="Arial" w:hAnsi="Arial"/>
          <w:lang w:val="id-ID"/>
        </w:rPr>
        <w:t>tikan daya beli.</w:t>
      </w:r>
    </w:p>
    <w:p>
      <w:pPr>
        <w:pStyle w:val="style0"/>
        <w:spacing w:after="0" w:lineRule="auto" w:line="360"/>
        <w:jc w:val="both"/>
        <w:rPr>
          <w:rFonts w:ascii="Arial" w:cs="Arial" w:hAnsi="Arial"/>
          <w:b/>
          <w:bCs/>
          <w:lang w:val="id-ID"/>
        </w:rPr>
      </w:pPr>
      <w:r>
        <w:rPr>
          <w:rFonts w:ascii="Arial" w:cs="Arial" w:hAnsi="Arial"/>
          <w:lang w:val="id-ID"/>
        </w:rPr>
        <w:t xml:space="preserve">C. Prinsip ekonomi </w:t>
      </w:r>
      <w:r>
        <w:rPr>
          <w:rFonts w:ascii="Arial" w:cs="Arial" w:hAnsi="Arial"/>
          <w:b/>
          <w:lang w:val="id-ID"/>
        </w:rPr>
        <w:t xml:space="preserve">distributor: </w:t>
      </w:r>
      <w:r>
        <w:rPr>
          <w:rFonts w:ascii="Arial" w:cs="Arial" w:hAnsi="Arial"/>
          <w:lang w:val="id-ID"/>
        </w:rPr>
        <w:t>menyesuaikan barang dagang dengan selera dan kebutuhan masyarakat; menentukan harga jual barang dagang; memilih sarana transportasi sesuai karakteristik barang; meningkatkan kualitas pelayanan kepada konsume</w:t>
      </w:r>
      <w:r>
        <w:rPr>
          <w:rFonts w:ascii="Arial" w:cs="Arial" w:hAnsi="Arial"/>
          <w:lang w:val="id-ID"/>
        </w:rPr>
        <w:t>n; mencari keuntungan dengan mempertimbangkan pengorbanan tertentu; dan menyalurkan barang secara tepat jumlah, waktu, dan mutu.</w:t>
      </w:r>
    </w:p>
    <w:p>
      <w:pPr>
        <w:pStyle w:val="style2"/>
        <w:numPr>
          <w:ilvl w:val="0"/>
          <w:numId w:val="122"/>
        </w:numPr>
        <w:spacing w:lineRule="auto" w:line="360"/>
        <w:jc w:val="both"/>
        <w:rPr>
          <w:rFonts w:ascii="Arial" w:cs="Arial" w:hAnsi="Arial" w:hint="default"/>
          <w:bCs/>
          <w:color w:val="auto"/>
          <w:sz w:val="22"/>
          <w:szCs w:val="22"/>
          <w:lang w:val="id-ID"/>
        </w:rPr>
      </w:pPr>
      <w:r>
        <w:rPr>
          <w:rFonts w:ascii="Arial" w:cs="Arial" w:hAnsi="Arial" w:hint="default"/>
          <w:bCs/>
          <w:color w:val="auto"/>
          <w:sz w:val="22"/>
          <w:szCs w:val="22"/>
          <w:lang w:val="id-ID"/>
        </w:rPr>
        <w:t>Motif Ekonomi</w:t>
      </w:r>
    </w:p>
    <w:p>
      <w:pPr>
        <w:pStyle w:val="style179"/>
        <w:numPr>
          <w:ilvl w:val="1"/>
          <w:numId w:val="29"/>
        </w:numPr>
        <w:spacing w:after="0" w:lineRule="auto" w:line="360"/>
        <w:jc w:val="both"/>
        <w:rPr>
          <w:rFonts w:ascii="Arial" w:cs="Arial" w:hAnsi="Arial"/>
          <w:lang w:val="id-ID"/>
        </w:rPr>
      </w:pPr>
      <w:r>
        <w:rPr>
          <w:rFonts w:ascii="Arial" w:cs="Arial" w:hAnsi="Arial"/>
          <w:lang w:val="id-ID"/>
        </w:rPr>
        <w:t xml:space="preserve">Motif </w:t>
      </w:r>
      <w:r>
        <w:rPr>
          <w:rFonts w:ascii="Arial" w:cs="Arial" w:hAnsi="Arial"/>
          <w:b/>
          <w:lang w:val="id-ID"/>
        </w:rPr>
        <w:t xml:space="preserve">intrinsik </w:t>
      </w:r>
      <w:r>
        <w:rPr>
          <w:rFonts w:ascii="Arial" w:cs="Arial" w:hAnsi="Arial"/>
          <w:lang w:val="id-ID"/>
        </w:rPr>
        <w:t xml:space="preserve">adalah alasan seseorang untuk melakukan tindakan ekonomi yang </w:t>
      </w:r>
      <w:r>
        <w:rPr>
          <w:rFonts w:ascii="Arial" w:cs="Arial" w:hAnsi="Arial"/>
          <w:u w:val="single"/>
          <w:lang w:val="id-ID"/>
        </w:rPr>
        <w:t>didorong dari diri sendiri.</w:t>
      </w:r>
      <w:r>
        <w:rPr>
          <w:rFonts w:ascii="Arial" w:cs="Arial" w:hAnsi="Arial"/>
          <w:lang w:val="id-ID"/>
        </w:rPr>
        <w:t xml:space="preserve"> Motif i</w:t>
      </w:r>
      <w:r>
        <w:rPr>
          <w:rFonts w:ascii="Arial" w:cs="Arial" w:hAnsi="Arial"/>
          <w:lang w:val="id-ID"/>
        </w:rPr>
        <w:t>ntrinsik meliputi upaya mencapai kepuasan, memenuhi kebutuhan hidup, meningkatkan status sosial, dan memenuhi selera atau gaya hidup.</w:t>
      </w:r>
    </w:p>
    <w:p>
      <w:pPr>
        <w:pStyle w:val="style179"/>
        <w:numPr>
          <w:ilvl w:val="1"/>
          <w:numId w:val="29"/>
        </w:numPr>
        <w:spacing w:after="0" w:lineRule="auto" w:line="360"/>
        <w:jc w:val="both"/>
        <w:rPr>
          <w:rFonts w:ascii="Arial" w:cs="Arial" w:hAnsi="Arial"/>
          <w:lang w:val="id-ID"/>
        </w:rPr>
      </w:pPr>
      <w:r>
        <w:rPr>
          <w:rFonts w:ascii="Arial" w:cs="Arial" w:hAnsi="Arial"/>
          <w:lang w:val="id-ID"/>
        </w:rPr>
        <w:t xml:space="preserve">Motif </w:t>
      </w:r>
      <w:r>
        <w:rPr>
          <w:rFonts w:ascii="Arial" w:cs="Arial" w:hAnsi="Arial"/>
          <w:b/>
          <w:lang w:val="id-ID"/>
        </w:rPr>
        <w:t xml:space="preserve">ekstrinsik </w:t>
      </w:r>
      <w:r>
        <w:rPr>
          <w:rFonts w:ascii="Arial" w:cs="Arial" w:hAnsi="Arial"/>
          <w:lang w:val="id-ID"/>
        </w:rPr>
        <w:t xml:space="preserve">adalah alasan seseorang melakukan tindakan ekonomi yang </w:t>
      </w:r>
      <w:r>
        <w:rPr>
          <w:rFonts w:ascii="Arial" w:cs="Arial" w:hAnsi="Arial"/>
          <w:u w:val="single"/>
          <w:lang w:val="id-ID"/>
        </w:rPr>
        <w:t>didorong faktor dari luar</w:t>
      </w:r>
      <w:r>
        <w:rPr>
          <w:rFonts w:ascii="Arial" w:cs="Arial" w:hAnsi="Arial"/>
          <w:lang w:val="id-ID"/>
        </w:rPr>
        <w:t>, misalnya lingkungan so</w:t>
      </w:r>
      <w:r>
        <w:rPr>
          <w:rFonts w:ascii="Arial" w:cs="Arial" w:hAnsi="Arial"/>
          <w:lang w:val="id-ID"/>
        </w:rPr>
        <w:t>sial budaya. Meliputi keinginan memperoleh penghargaan, meringankan beban orang lain, serta menunjukkan eksistensi di bidang sosial atau politik.</w:t>
      </w:r>
    </w:p>
    <w:p>
      <w:pPr>
        <w:pStyle w:val="style0"/>
        <w:spacing w:after="0" w:lineRule="auto" w:line="360"/>
        <w:jc w:val="both"/>
        <w:rPr>
          <w:rFonts w:ascii="Arial" w:cs="Arial" w:hAnsi="Arial"/>
          <w:lang w:val="id-ID"/>
        </w:rPr>
      </w:pPr>
      <w:r>
        <w:rPr>
          <w:rFonts w:ascii="Arial" w:cs="Arial" w:hAnsi="Arial"/>
          <w:lang w:val="id-ID"/>
        </w:rPr>
        <w:t xml:space="preserve">A. Motif Ekonomi </w:t>
      </w:r>
      <w:r>
        <w:rPr>
          <w:rFonts w:ascii="Arial" w:cs="Arial" w:hAnsi="Arial"/>
          <w:b/>
          <w:bCs/>
          <w:lang w:val="id-ID"/>
        </w:rPr>
        <w:t>Produsen</w:t>
      </w:r>
      <w:r>
        <w:rPr>
          <w:rFonts w:ascii="Arial" w:cs="Arial" w:hAnsi="Arial"/>
          <w:lang w:val="id-ID"/>
        </w:rPr>
        <w:t>: memperoleh keuntungan sebesar-besarnya, mencari kekuasaan ekonomi, menunjukkan eksi</w:t>
      </w:r>
      <w:r>
        <w:rPr>
          <w:rFonts w:ascii="Arial" w:cs="Arial" w:hAnsi="Arial"/>
          <w:lang w:val="id-ID"/>
        </w:rPr>
        <w:t>stensinya di lingkungan sosial, membantu sesama melalui program atau kegiatan sosial, dan memperoleh penghargaan.</w:t>
      </w:r>
    </w:p>
    <w:p>
      <w:pPr>
        <w:pStyle w:val="style0"/>
        <w:spacing w:after="0" w:lineRule="auto" w:line="360"/>
        <w:jc w:val="both"/>
        <w:rPr>
          <w:rFonts w:ascii="Arial" w:cs="Arial" w:hAnsi="Arial"/>
          <w:lang w:val="id-ID"/>
        </w:rPr>
      </w:pPr>
      <w:r>
        <w:rPr>
          <w:rFonts w:ascii="Arial" w:cs="Arial" w:hAnsi="Arial"/>
          <w:lang w:val="id-ID"/>
        </w:rPr>
        <w:t xml:space="preserve">B. Motif Ekonomi </w:t>
      </w:r>
      <w:r>
        <w:rPr>
          <w:rFonts w:ascii="Arial" w:cs="Arial" w:hAnsi="Arial"/>
          <w:b/>
          <w:bCs/>
          <w:lang w:val="id-ID"/>
        </w:rPr>
        <w:t>Distributor</w:t>
      </w:r>
      <w:r>
        <w:rPr>
          <w:rFonts w:ascii="Arial" w:cs="Arial" w:hAnsi="Arial"/>
          <w:lang w:val="id-ID"/>
        </w:rPr>
        <w:t>: mendapatkan keuntungan yang sebesar-besarnya; mempercepat proses distribusi barang dan mendistribusikan barang s</w:t>
      </w:r>
      <w:r>
        <w:rPr>
          <w:rFonts w:ascii="Arial" w:cs="Arial" w:hAnsi="Arial"/>
          <w:lang w:val="id-ID"/>
        </w:rPr>
        <w:t>ecara merata.</w:t>
      </w:r>
    </w:p>
    <w:p>
      <w:pPr>
        <w:pStyle w:val="style0"/>
        <w:spacing w:after="0" w:lineRule="auto" w:line="360"/>
        <w:jc w:val="both"/>
        <w:rPr>
          <w:rFonts w:ascii="Arial" w:cs="Arial" w:hAnsi="Arial"/>
          <w:lang w:val="id-ID"/>
        </w:rPr>
      </w:pPr>
      <w:r>
        <w:rPr>
          <w:rFonts w:ascii="Arial" w:cs="Arial" w:hAnsi="Arial"/>
          <w:lang w:val="id-ID"/>
        </w:rPr>
        <w:t xml:space="preserve">C. Motif Ekonomi </w:t>
      </w:r>
      <w:r>
        <w:rPr>
          <w:rFonts w:ascii="Arial" w:cs="Arial" w:hAnsi="Arial"/>
          <w:b/>
          <w:bCs/>
          <w:lang w:val="id-ID"/>
        </w:rPr>
        <w:t>Konsumen</w:t>
      </w:r>
      <w:r>
        <w:rPr>
          <w:rFonts w:ascii="Arial" w:cs="Arial" w:hAnsi="Arial"/>
          <w:lang w:val="id-ID"/>
        </w:rPr>
        <w:t>: memenuhi kebutuhan, mencari kepuasan optimal,memperoleh pengakuan di lingkungan, dan meningkatkan status sosial dalam masyarakat.</w:t>
      </w:r>
    </w:p>
    <w:p>
      <w:pPr>
        <w:pStyle w:val="style179"/>
        <w:numPr>
          <w:ilvl w:val="0"/>
          <w:numId w:val="122"/>
        </w:numPr>
        <w:spacing w:lineRule="auto" w:line="360"/>
        <w:jc w:val="both"/>
        <w:outlineLvl w:val="1"/>
        <w:rPr>
          <w:rFonts w:ascii="Arial" w:cs="Arial" w:hAnsi="Arial"/>
          <w:lang w:val="id-ID"/>
        </w:rPr>
      </w:pPr>
      <w:r>
        <w:rPr>
          <w:rFonts w:ascii="Arial" w:cs="Arial" w:hAnsi="Arial"/>
          <w:b/>
          <w:bCs/>
          <w:lang w:val="id-ID"/>
        </w:rPr>
        <w:t xml:space="preserve">Skala Prioritas : </w:t>
      </w:r>
      <w:r>
        <w:rPr>
          <w:rFonts w:ascii="Arial" w:cs="Arial" w:hAnsi="Arial"/>
          <w:lang w:val="id-ID"/>
        </w:rPr>
        <w:t>Adalah ukuran kebutuhan yang tersusun dalam daftar berdasarkan ting</w:t>
      </w:r>
      <w:r>
        <w:rPr>
          <w:rFonts w:ascii="Arial" w:cs="Arial" w:hAnsi="Arial"/>
          <w:lang w:val="id-ID"/>
        </w:rPr>
        <w:t>kat kebutuhan seseorang, dari yang paling penting hingga yang bisa ditunda pemenuhannya. Dipengaruhi oleh tingkat kepentingan, kemampuan diri, dan pertimbangan masa depan.</w:t>
      </w:r>
    </w:p>
    <w:p>
      <w:pPr>
        <w:pStyle w:val="style0"/>
        <w:spacing w:lineRule="auto" w:line="360"/>
        <w:ind w:left="360"/>
        <w:jc w:val="center"/>
        <w:rPr>
          <w:rFonts w:ascii="Arial" w:cs="Arial" w:hAnsi="Arial"/>
          <w:b/>
          <w:bCs/>
          <w:lang w:val="id-ID"/>
        </w:rPr>
      </w:pPr>
      <w:r>
        <w:rPr>
          <w:rFonts w:ascii="Arial" w:cs="Arial" w:hAnsi="Arial"/>
          <w:b/>
          <w:bCs/>
          <w:lang w:val="id-ID"/>
        </w:rPr>
        <w:t>BAB 2</w:t>
      </w:r>
    </w:p>
    <w:p>
      <w:pPr>
        <w:pStyle w:val="style0"/>
        <w:spacing w:lineRule="auto" w:line="360"/>
        <w:jc w:val="center"/>
        <w:rPr>
          <w:rFonts w:ascii="Arial" w:cs="Arial" w:hAnsi="Arial"/>
        </w:rPr>
      </w:pPr>
      <w:r>
        <w:rPr>
          <w:rFonts w:ascii="Arial" w:cs="Arial" w:hAnsi="Arial"/>
          <w:b/>
        </w:rPr>
        <w:t>MASALAH EKONOMI</w:t>
      </w:r>
    </w:p>
    <w:p>
      <w:pPr>
        <w:pStyle w:val="style0"/>
        <w:spacing w:lineRule="auto" w:line="360"/>
        <w:rPr>
          <w:rFonts w:ascii="Arial" w:cs="Arial" w:hAnsi="Arial"/>
        </w:rPr>
      </w:pPr>
      <w:r>
        <w:rPr>
          <w:rFonts w:ascii="Arial" w:cs="Arial" w:hAnsi="Arial"/>
        </w:rPr>
        <w:t xml:space="preserve">Masalah ekonomi merupakan suatu masalah yang muncul karena </w:t>
      </w:r>
      <w:r>
        <w:rPr>
          <w:rFonts w:ascii="Arial" w:cs="Arial" w:hAnsi="Arial"/>
        </w:rPr>
        <w:t xml:space="preserve">suatu kelangkaan yang diakibatkan oleh keinginan yang melampaui batas sumber daya. Masalah ekonomi diklasifikasikan menjadi dua yaitu masalah ekonomi klasik dan masalah ekonomi modern. </w:t>
      </w:r>
    </w:p>
    <w:p>
      <w:pPr>
        <w:pStyle w:val="style4102"/>
        <w:numPr>
          <w:ilvl w:val="0"/>
          <w:numId w:val="78"/>
        </w:numPr>
        <w:spacing w:after="200" w:lineRule="auto" w:line="360"/>
        <w:rPr>
          <w:rFonts w:ascii="Arial" w:cs="Arial" w:hAnsi="Arial"/>
          <w:sz w:val="22"/>
        </w:rPr>
      </w:pPr>
      <w:r>
        <w:rPr>
          <w:rFonts w:ascii="Arial" w:cs="Arial" w:hAnsi="Arial"/>
          <w:b/>
          <w:sz w:val="22"/>
        </w:rPr>
        <w:t>Masalah Ekonomi Klasik</w:t>
      </w:r>
    </w:p>
    <w:p>
      <w:pPr>
        <w:pStyle w:val="style4102"/>
        <w:spacing w:lineRule="auto" w:line="360"/>
        <w:ind w:left="1080"/>
        <w:rPr>
          <w:rFonts w:ascii="Arial" w:cs="Arial" w:hAnsi="Arial"/>
          <w:sz w:val="22"/>
        </w:rPr>
      </w:pPr>
      <w:r>
        <w:rPr>
          <w:rFonts w:ascii="Arial" w:cs="Arial" w:hAnsi="Arial"/>
          <w:sz w:val="22"/>
        </w:rPr>
        <w:t>Masalah mendasar utama dalam ekonomi klasik ada</w:t>
      </w:r>
      <w:r>
        <w:rPr>
          <w:rFonts w:ascii="Arial" w:cs="Arial" w:hAnsi="Arial"/>
          <w:sz w:val="22"/>
        </w:rPr>
        <w:t>lah mengalokasikan sumber daya yang langka untuk memenuhi kebutuhan dan keinginan yang tidak terbatas atau disebut juga kelangkaan. Kelangkaan menyiratkan jumlah sumber daya yang terbatas. Maka dari itu masyarakat harus berhenti bertindak rasional agar dap</w:t>
      </w:r>
      <w:r>
        <w:rPr>
          <w:rFonts w:ascii="Arial" w:cs="Arial" w:hAnsi="Arial"/>
          <w:sz w:val="22"/>
        </w:rPr>
        <w:t xml:space="preserve">at menghindari pilihan yang memberi biaya peluang terendah Karena adanya </w:t>
      </w:r>
    </w:p>
    <w:p>
      <w:pPr>
        <w:pStyle w:val="style4102"/>
        <w:spacing w:lineRule="auto" w:line="360"/>
        <w:ind w:left="1080"/>
        <w:rPr>
          <w:rFonts w:ascii="Arial" w:cs="Arial" w:hAnsi="Arial"/>
          <w:sz w:val="22"/>
        </w:rPr>
      </w:pPr>
      <w:r>
        <w:rPr>
          <w:rFonts w:ascii="Arial" w:cs="Arial" w:hAnsi="Arial"/>
          <w:sz w:val="22"/>
        </w:rPr>
        <w:t>kelangkaan, terdapat sebuah biaya peluang yang konstan. Biaya peluang didefinisikan sebagai kehilangan pilihan lain ketika pilihan lain telah dipilih. Fungsi utama perekonomian adala</w:t>
      </w:r>
      <w:r>
        <w:rPr>
          <w:rFonts w:ascii="Arial" w:cs="Arial" w:hAnsi="Arial"/>
          <w:sz w:val="22"/>
        </w:rPr>
        <w:t xml:space="preserve">h menyediakan barang dan jasa. Contoh contoh masalah yang menyangkut ekonomi klasik adalah produksi, distribusi, dan konsumsi. </w:t>
      </w:r>
    </w:p>
    <w:p>
      <w:pPr>
        <w:pStyle w:val="style4102"/>
        <w:spacing w:after="200" w:lineRule="auto" w:line="360"/>
        <w:rPr>
          <w:rFonts w:ascii="Arial" w:cs="Arial" w:hAnsi="Arial"/>
          <w:sz w:val="22"/>
        </w:rPr>
      </w:pPr>
      <w:r>
        <w:rPr>
          <w:rFonts w:ascii="Arial" w:cs="Arial" w:hAnsi="Arial"/>
          <w:b/>
          <w:sz w:val="22"/>
        </w:rPr>
        <w:t xml:space="preserve">1. Produksi : </w:t>
      </w:r>
      <w:r>
        <w:rPr>
          <w:rFonts w:ascii="Arial" w:cs="Arial" w:hAnsi="Arial"/>
          <w:sz w:val="22"/>
        </w:rPr>
        <w:t>Menurut J. R. Hicks produksi adalah setiap kegiatan yang diarahkan untuk memuaskan keinginan orang lain melalui pe</w:t>
      </w:r>
      <w:r>
        <w:rPr>
          <w:rFonts w:ascii="Arial" w:cs="Arial" w:hAnsi="Arial"/>
          <w:sz w:val="22"/>
        </w:rPr>
        <w:t>rtukaran. Definisi ini memperjelas bahwa dalam ilmu ekonomi, kita tidak memperlakukan pembuatan sesuatu sebagai produk belaka. Faktor faktor produksi ada banyak seperti SDI, SDA, SDM, modal, dan kewirausahaan. Salah satu tujuan produksi adalah untuk member</w:t>
      </w:r>
      <w:r>
        <w:rPr>
          <w:rFonts w:ascii="Arial" w:cs="Arial" w:hAnsi="Arial"/>
          <w:sz w:val="22"/>
        </w:rPr>
        <w:t xml:space="preserve"> informasi tentang peningkatan atau penurunan skala hasil dan produk marginal tenaga kerja dan modal. Contoh dari produksi banyak ditemukan di kehidupan sehari-hari seperti perakitan mobil.</w:t>
      </w:r>
    </w:p>
    <w:p>
      <w:pPr>
        <w:pStyle w:val="style4102"/>
        <w:tabs>
          <w:tab w:val="left" w:leader="none" w:pos="2640"/>
        </w:tabs>
        <w:spacing w:after="200" w:lineRule="auto" w:line="360"/>
        <w:rPr>
          <w:rFonts w:ascii="Arial" w:cs="Arial" w:hAnsi="Arial"/>
          <w:sz w:val="22"/>
        </w:rPr>
      </w:pPr>
      <w:r>
        <w:rPr>
          <w:rFonts w:ascii="Arial" w:cs="Arial" w:hAnsi="Arial"/>
          <w:b/>
          <w:sz w:val="22"/>
        </w:rPr>
        <w:t xml:space="preserve">2.Distribusi : </w:t>
      </w:r>
      <w:r>
        <w:rPr>
          <w:rFonts w:ascii="Arial" w:cs="Arial" w:hAnsi="Arial"/>
          <w:sz w:val="22"/>
        </w:rPr>
        <w:t>Distribusi dalam ilmu ekonomi mengacu pada cara total output, pendapatan, atau kekayan yang didistibusikan di antara individu atau di antara faktor-faktor produksi. Distribusi berasal dari beberapa produk keuangan yang berbeda. Namun, apa pun sumbernya, pe</w:t>
      </w:r>
      <w:r>
        <w:rPr>
          <w:rFonts w:ascii="Arial" w:cs="Arial" w:hAnsi="Arial"/>
          <w:sz w:val="22"/>
        </w:rPr>
        <w:t xml:space="preserve">mbayaran distribusi biasanya langsung ke penerima. Distribusi sangat berguna untuk </w:t>
      </w:r>
      <w:r>
        <w:rPr>
          <w:rFonts w:ascii="Arial" w:cs="Arial" w:hAnsi="Arial"/>
          <w:sz w:val="22"/>
        </w:rPr>
        <w:t>membantu memenuhi kebutuhan konsumen dengan menyediakan bermacsm-macam produk yang berbeda dari produsen yang berbeda.</w:t>
      </w:r>
    </w:p>
    <w:p>
      <w:pPr>
        <w:pStyle w:val="style4102"/>
        <w:tabs>
          <w:tab w:val="left" w:leader="none" w:pos="2640"/>
        </w:tabs>
        <w:spacing w:after="200" w:lineRule="auto" w:line="360"/>
        <w:rPr>
          <w:rFonts w:ascii="Arial" w:cs="Arial" w:hAnsi="Arial"/>
          <w:sz w:val="22"/>
        </w:rPr>
      </w:pPr>
      <w:r>
        <w:rPr>
          <w:rFonts w:ascii="Arial" w:cs="Arial" w:hAnsi="Arial"/>
          <w:b/>
          <w:bCs/>
          <w:sz w:val="22"/>
        </w:rPr>
        <w:t xml:space="preserve">3. Konsumsi : </w:t>
      </w:r>
      <w:r>
        <w:rPr>
          <w:rFonts w:ascii="Arial" w:cs="Arial" w:hAnsi="Arial"/>
          <w:sz w:val="22"/>
        </w:rPr>
        <w:t>Konsumsi didefinisikan sebagai penggunaa</w:t>
      </w:r>
      <w:r>
        <w:rPr>
          <w:rFonts w:ascii="Arial" w:cs="Arial" w:hAnsi="Arial"/>
          <w:sz w:val="22"/>
        </w:rPr>
        <w:t>n barang dan jasa  oleh rumah tangga. Konsumsi berbeda dari pengeluaran konsumsi terutama karena barang tahan lama. Studi tentang perilaku konsumsi memainkan peran sentral dalam ekonomi makro dan ekonomi mikro.</w:t>
      </w:r>
    </w:p>
    <w:p>
      <w:pPr>
        <w:pStyle w:val="style4102"/>
        <w:tabs>
          <w:tab w:val="left" w:leader="none" w:pos="2640"/>
        </w:tabs>
        <w:spacing w:lineRule="auto" w:line="360"/>
        <w:ind w:left="1077" w:hanging="357"/>
        <w:rPr>
          <w:rFonts w:ascii="Arial" w:cs="Arial" w:hAnsi="Arial"/>
          <w:sz w:val="22"/>
        </w:rPr>
      </w:pPr>
      <w:r>
        <w:rPr>
          <w:rFonts w:ascii="Arial" w:cs="Arial" w:hAnsi="Arial"/>
          <w:b/>
          <w:sz w:val="22"/>
        </w:rPr>
        <w:t>2. Masalah Ekonomi Modern</w:t>
      </w:r>
    </w:p>
    <w:p>
      <w:pPr>
        <w:pStyle w:val="style0"/>
        <w:tabs>
          <w:tab w:val="left" w:leader="none" w:pos="2640"/>
        </w:tabs>
        <w:spacing w:lineRule="auto" w:line="360"/>
        <w:ind w:left="1080"/>
        <w:rPr>
          <w:rFonts w:ascii="Arial" w:cs="Arial" w:hAnsi="Arial"/>
        </w:rPr>
      </w:pPr>
      <w:r>
        <w:rPr>
          <w:rFonts w:ascii="Arial" w:cs="Arial" w:hAnsi="Arial"/>
        </w:rPr>
        <w:t>Semua ekonomi moder</w:t>
      </w:r>
      <w:r>
        <w:rPr>
          <w:rFonts w:ascii="Arial" w:cs="Arial" w:hAnsi="Arial"/>
        </w:rPr>
        <w:t>n memiliki masalah ekonomi fundamental atau dasar tertentu yang harus dihadapi. Paul Samuelson dikenal karena memberikan penjelasan pertama yang jelas dan sederhana tentang masalah ekonomi yaitu bahwa untuk memecahkan masalah ekonomi, masyarakat harus beru</w:t>
      </w:r>
      <w:r>
        <w:rPr>
          <w:rFonts w:ascii="Arial" w:cs="Arial" w:hAnsi="Arial"/>
        </w:rPr>
        <w:t>saha menjawab tiga pertanyaan (apa, bagaimana, untuk siapa)</w:t>
      </w:r>
    </w:p>
    <w:p>
      <w:pPr>
        <w:pStyle w:val="style4102"/>
        <w:tabs>
          <w:tab w:val="left" w:leader="none" w:pos="2640"/>
        </w:tabs>
        <w:spacing w:after="200" w:lineRule="auto" w:line="360"/>
        <w:rPr>
          <w:rFonts w:ascii="Arial" w:cs="Arial" w:hAnsi="Arial"/>
          <w:sz w:val="22"/>
        </w:rPr>
      </w:pPr>
      <w:r>
        <w:rPr>
          <w:rFonts w:ascii="Arial" w:cs="Arial" w:hAnsi="Arial"/>
          <w:b/>
          <w:sz w:val="22"/>
        </w:rPr>
        <w:t>1. Apa yang diproduksi</w:t>
      </w:r>
    </w:p>
    <w:p>
      <w:pPr>
        <w:pStyle w:val="style4102"/>
        <w:tabs>
          <w:tab w:val="left" w:leader="none" w:pos="2640"/>
        </w:tabs>
        <w:spacing w:lineRule="auto" w:line="360"/>
        <w:ind w:left="1440"/>
        <w:rPr>
          <w:rFonts w:ascii="Arial" w:cs="Arial" w:hAnsi="Arial"/>
          <w:sz w:val="22"/>
        </w:rPr>
      </w:pPr>
      <w:r>
        <w:rPr>
          <w:rFonts w:ascii="Arial" w:cs="Arial" w:hAnsi="Arial"/>
          <w:sz w:val="22"/>
        </w:rPr>
        <w:t>Pertanyaan ini melibatkan pemilihan barang dan jasa yang akan di produksi dan jumlah yang akan diproduksi dari setiap komoditas yang di pilih. Setiap perekonomian memiliki s</w:t>
      </w:r>
      <w:r>
        <w:rPr>
          <w:rFonts w:ascii="Arial" w:cs="Arial" w:hAnsi="Arial"/>
          <w:sz w:val="22"/>
        </w:rPr>
        <w:t xml:space="preserve">umber daya yang terbatas dan dengan demikian, tidak dapat memproduksi semua barang. </w:t>
      </w:r>
    </w:p>
    <w:p>
      <w:pPr>
        <w:pStyle w:val="style4102"/>
        <w:tabs>
          <w:tab w:val="left" w:leader="none" w:pos="2640"/>
        </w:tabs>
        <w:spacing w:after="200" w:lineRule="auto" w:line="360"/>
        <w:rPr>
          <w:rFonts w:ascii="Arial" w:cs="Arial" w:hAnsi="Arial"/>
          <w:sz w:val="22"/>
        </w:rPr>
      </w:pPr>
      <w:r>
        <w:rPr>
          <w:rFonts w:ascii="Arial" w:cs="Arial" w:hAnsi="Arial"/>
          <w:b/>
          <w:sz w:val="22"/>
        </w:rPr>
        <w:t>2. Bagaimana memproduksinya</w:t>
      </w:r>
    </w:p>
    <w:p>
      <w:pPr>
        <w:pStyle w:val="style4102"/>
        <w:tabs>
          <w:tab w:val="left" w:leader="none" w:pos="2640"/>
        </w:tabs>
        <w:spacing w:lineRule="auto" w:line="360"/>
        <w:ind w:left="1440"/>
        <w:rPr>
          <w:rFonts w:ascii="Arial" w:cs="Arial" w:hAnsi="Arial"/>
          <w:sz w:val="22"/>
        </w:rPr>
      </w:pPr>
      <w:r>
        <w:rPr>
          <w:rFonts w:ascii="Arial" w:cs="Arial" w:hAnsi="Arial"/>
          <w:sz w:val="22"/>
        </w:rPr>
        <w:t xml:space="preserve">Masalah ini mengacu pada pemilihan teknik yang akan digunakan untuk produksi barang dan jasa. Suatu barang dapat diproduksi dengan menggunakan </w:t>
      </w:r>
      <w:r>
        <w:rPr>
          <w:rFonts w:ascii="Arial" w:cs="Arial" w:hAnsi="Arial"/>
          <w:sz w:val="22"/>
        </w:rPr>
        <w:t xml:space="preserve">teknik produksi yang berbeda. </w:t>
      </w:r>
    </w:p>
    <w:p>
      <w:pPr>
        <w:pStyle w:val="style4102"/>
        <w:tabs>
          <w:tab w:val="left" w:leader="none" w:pos="2640"/>
        </w:tabs>
        <w:spacing w:after="200" w:lineRule="auto" w:line="360"/>
        <w:rPr>
          <w:rFonts w:ascii="Arial" w:cs="Arial" w:hAnsi="Arial"/>
          <w:sz w:val="22"/>
        </w:rPr>
      </w:pPr>
      <w:r>
        <w:rPr>
          <w:rFonts w:ascii="Arial" w:cs="Arial" w:hAnsi="Arial"/>
          <w:b/>
          <w:sz w:val="22"/>
        </w:rPr>
        <w:t>3. Untuk siapa diproduksi</w:t>
      </w:r>
    </w:p>
    <w:p>
      <w:pPr>
        <w:pStyle w:val="style4102"/>
        <w:tabs>
          <w:tab w:val="left" w:leader="none" w:pos="2640"/>
        </w:tabs>
        <w:spacing w:lineRule="auto" w:line="360"/>
        <w:ind w:left="1440"/>
        <w:rPr>
          <w:rFonts w:ascii="Arial" w:cs="Arial" w:hAnsi="Arial"/>
          <w:sz w:val="22"/>
        </w:rPr>
      </w:pPr>
      <w:r>
        <w:rPr>
          <w:rFonts w:ascii="Arial" w:cs="Arial" w:hAnsi="Arial"/>
          <w:sz w:val="22"/>
        </w:rPr>
        <w:t>Isu ini lebih menuju pada pemilihan kategori orang yang pada akhirnya akan mengonsumsi barang tersebut atau untuk memutuskan siapa konsumen akhir dari barang dan jasa yang akan diproduksi. Tidak semu</w:t>
      </w:r>
      <w:r>
        <w:rPr>
          <w:rFonts w:ascii="Arial" w:cs="Arial" w:hAnsi="Arial"/>
          <w:sz w:val="22"/>
        </w:rPr>
        <w:t xml:space="preserve">a hasil produksi dapat memuaskan konsumen karena faktor kemampuan membayar konsumen berbeda </w:t>
      </w:r>
    </w:p>
    <w:p>
      <w:pPr>
        <w:pStyle w:val="style0"/>
        <w:spacing w:lineRule="auto" w:line="360"/>
        <w:jc w:val="center"/>
        <w:rPr>
          <w:rFonts w:ascii="Arial" w:cs="Arial" w:hAnsi="Arial"/>
        </w:rPr>
      </w:pPr>
    </w:p>
    <w:p>
      <w:pPr>
        <w:pStyle w:val="style0"/>
        <w:spacing w:lineRule="auto" w:line="360"/>
        <w:jc w:val="center"/>
        <w:rPr>
          <w:rFonts w:ascii="Arial" w:cs="Arial" w:hAnsi="Arial"/>
        </w:rPr>
      </w:pPr>
      <w:r>
        <w:rPr>
          <w:rFonts w:ascii="Arial" w:cs="Arial" w:hAnsi="Arial"/>
          <w:b/>
        </w:rPr>
        <w:t>SISTEM EKONOMI</w:t>
      </w:r>
    </w:p>
    <w:p>
      <w:pPr>
        <w:pStyle w:val="style4102"/>
        <w:spacing w:lineRule="auto" w:line="360"/>
        <w:rPr>
          <w:rFonts w:ascii="Arial" w:cs="Arial" w:hAnsi="Arial"/>
          <w:sz w:val="22"/>
        </w:rPr>
      </w:pPr>
      <w:r>
        <w:rPr>
          <w:rFonts w:ascii="Arial" w:cs="Arial" w:hAnsi="Arial"/>
          <w:b/>
          <w:sz w:val="22"/>
        </w:rPr>
        <w:t>~ PENGERTIAN</w:t>
      </w:r>
    </w:p>
    <w:p>
      <w:pPr>
        <w:pStyle w:val="style4102"/>
        <w:spacing w:lineRule="auto" w:line="360"/>
        <w:rPr>
          <w:rFonts w:ascii="Arial" w:cs="Arial" w:hAnsi="Arial"/>
          <w:sz w:val="22"/>
        </w:rPr>
      </w:pPr>
      <w:r>
        <w:rPr>
          <w:rFonts w:ascii="Arial" w:cs="Arial" w:hAnsi="Arial"/>
          <w:sz w:val="22"/>
        </w:rPr>
        <w:t>Suatu cara yang diambil dalam rangka mengatur sekaligus mengorganisir seluruh kegiatan ekonomi baik ekonomi rumah tangga negara atau p</w:t>
      </w:r>
      <w:r>
        <w:rPr>
          <w:rFonts w:ascii="Arial" w:cs="Arial" w:hAnsi="Arial"/>
          <w:sz w:val="22"/>
        </w:rPr>
        <w:t>emerintah, maupun rumah tangga masyarakat atau swasta berdasarkan prinsip tertentu dengan tujuan untuk mencapai kesejahteraan. Adapun kegiatan ekonomi tersebut ialah produksi, distribusi, dan konsumsi</w:t>
      </w:r>
    </w:p>
    <w:p>
      <w:pPr>
        <w:pStyle w:val="style4102"/>
        <w:spacing w:lineRule="auto" w:line="360"/>
        <w:rPr>
          <w:rFonts w:ascii="Arial" w:cs="Arial" w:hAnsi="Arial"/>
          <w:sz w:val="22"/>
        </w:rPr>
      </w:pPr>
      <w:r>
        <w:rPr>
          <w:rFonts w:ascii="Arial" w:cs="Arial" w:hAnsi="Arial"/>
          <w:b/>
          <w:sz w:val="22"/>
        </w:rPr>
        <w:t>~ FUNGSI</w:t>
      </w:r>
    </w:p>
    <w:p>
      <w:pPr>
        <w:pStyle w:val="style4102"/>
        <w:spacing w:lineRule="auto" w:line="360"/>
        <w:rPr>
          <w:rFonts w:ascii="Arial" w:cs="Arial" w:hAnsi="Arial"/>
          <w:sz w:val="22"/>
        </w:rPr>
      </w:pPr>
      <w:r>
        <w:rPr>
          <w:rFonts w:ascii="Arial" w:cs="Arial" w:hAnsi="Arial"/>
          <w:sz w:val="22"/>
        </w:rPr>
        <w:t>Menjadi perangsang bagi masyarakat untuk melak</w:t>
      </w:r>
      <w:r>
        <w:rPr>
          <w:rFonts w:ascii="Arial" w:cs="Arial" w:hAnsi="Arial"/>
          <w:sz w:val="22"/>
        </w:rPr>
        <w:t xml:space="preserve">ukan kegiatan produksi </w:t>
      </w:r>
    </w:p>
    <w:p>
      <w:pPr>
        <w:pStyle w:val="style4102"/>
        <w:spacing w:lineRule="auto" w:line="360"/>
        <w:rPr>
          <w:rFonts w:ascii="Arial" w:cs="Arial" w:hAnsi="Arial"/>
          <w:sz w:val="22"/>
        </w:rPr>
      </w:pPr>
      <w:r>
        <w:rPr>
          <w:rFonts w:ascii="Arial" w:cs="Arial" w:hAnsi="Arial"/>
          <w:sz w:val="22"/>
        </w:rPr>
        <w:t>Menyediakan metode untuk mengkoordinasi kegiatan individu dalam perekonomian</w:t>
      </w:r>
    </w:p>
    <w:p>
      <w:pPr>
        <w:pStyle w:val="style4102"/>
        <w:spacing w:lineRule="auto" w:line="360"/>
        <w:rPr>
          <w:rFonts w:ascii="Arial" w:cs="Arial" w:hAnsi="Arial"/>
          <w:sz w:val="22"/>
        </w:rPr>
      </w:pPr>
      <w:r>
        <w:rPr>
          <w:rFonts w:ascii="Arial" w:cs="Arial" w:hAnsi="Arial"/>
          <w:sz w:val="22"/>
        </w:rPr>
        <w:t>Menyediakan mekanisme tertentu agar hasil produksi dapat dibagi secara merata</w:t>
      </w:r>
    </w:p>
    <w:p>
      <w:pPr>
        <w:pStyle w:val="style4102"/>
        <w:spacing w:lineRule="auto" w:line="360"/>
        <w:rPr>
          <w:rFonts w:ascii="Arial" w:cs="Arial" w:hAnsi="Arial"/>
          <w:sz w:val="22"/>
        </w:rPr>
      </w:pPr>
      <w:r>
        <w:rPr>
          <w:rFonts w:ascii="Arial" w:cs="Arial" w:hAnsi="Arial"/>
          <w:b/>
          <w:sz w:val="22"/>
        </w:rPr>
        <w:t xml:space="preserve">~ JENIS </w:t>
      </w:r>
    </w:p>
    <w:p>
      <w:pPr>
        <w:pStyle w:val="style4102"/>
        <w:spacing w:lineRule="auto" w:line="360"/>
        <w:rPr>
          <w:rFonts w:ascii="Arial" w:cs="Arial" w:hAnsi="Arial"/>
          <w:sz w:val="22"/>
        </w:rPr>
      </w:pPr>
      <w:r>
        <w:rPr>
          <w:rFonts w:ascii="Arial" w:cs="Arial" w:hAnsi="Arial"/>
          <w:b/>
          <w:sz w:val="22"/>
        </w:rPr>
        <w:t xml:space="preserve">Sistem Ekonomi Tradisional </w:t>
      </w:r>
    </w:p>
    <w:p>
      <w:pPr>
        <w:pStyle w:val="style4102"/>
        <w:spacing w:lineRule="auto" w:line="360"/>
        <w:rPr>
          <w:rFonts w:ascii="Arial" w:cs="Arial" w:hAnsi="Arial"/>
          <w:sz w:val="22"/>
        </w:rPr>
      </w:pPr>
      <w:r>
        <w:rPr>
          <w:rFonts w:ascii="Arial" w:cs="Arial" w:hAnsi="Arial"/>
          <w:b/>
          <w:sz w:val="22"/>
        </w:rPr>
        <w:t xml:space="preserve">Pengertian : </w:t>
      </w:r>
      <w:r>
        <w:rPr>
          <w:rFonts w:ascii="Arial" w:cs="Arial" w:hAnsi="Arial"/>
          <w:sz w:val="22"/>
        </w:rPr>
        <w:t>Sistem ekonomi yang menitik</w:t>
      </w:r>
      <w:r>
        <w:rPr>
          <w:rFonts w:ascii="Arial" w:cs="Arial" w:hAnsi="Arial"/>
          <w:sz w:val="22"/>
        </w:rPr>
        <w:t>beratkan pada kebiasaan dan adat istiadat dalam menjalankan perekonomiannya.</w:t>
      </w:r>
    </w:p>
    <w:p>
      <w:pPr>
        <w:pStyle w:val="style4102"/>
        <w:spacing w:lineRule="auto" w:line="360"/>
        <w:rPr>
          <w:rFonts w:ascii="Arial" w:cs="Arial" w:hAnsi="Arial"/>
          <w:sz w:val="22"/>
        </w:rPr>
      </w:pPr>
      <w:r>
        <w:rPr>
          <w:rFonts w:ascii="Arial" w:cs="Arial" w:hAnsi="Arial"/>
          <w:b/>
          <w:sz w:val="22"/>
        </w:rPr>
        <w:t>~ Ciri-ciri</w:t>
      </w:r>
      <w:r>
        <w:rPr>
          <w:rFonts w:ascii="Arial" w:cs="Arial" w:hAnsi="Arial"/>
          <w:sz w:val="22"/>
        </w:rPr>
        <w:t xml:space="preserve"> : </w:t>
      </w:r>
    </w:p>
    <w:p>
      <w:pPr>
        <w:pStyle w:val="style4102"/>
        <w:spacing w:lineRule="auto" w:line="360"/>
        <w:rPr>
          <w:rFonts w:ascii="Arial" w:cs="Arial" w:hAnsi="Arial"/>
          <w:sz w:val="22"/>
        </w:rPr>
      </w:pPr>
      <w:r>
        <w:rPr>
          <w:rFonts w:ascii="Arial" w:cs="Arial" w:hAnsi="Arial"/>
          <w:sz w:val="22"/>
        </w:rPr>
        <w:t xml:space="preserve">Belum ada pembagian kerja/spesialisasi dalam kegiatan ekonomi </w:t>
      </w:r>
    </w:p>
    <w:p>
      <w:pPr>
        <w:pStyle w:val="style4102"/>
        <w:spacing w:lineRule="auto" w:line="360"/>
        <w:rPr>
          <w:rFonts w:ascii="Arial" w:cs="Arial" w:hAnsi="Arial"/>
          <w:sz w:val="22"/>
        </w:rPr>
      </w:pPr>
      <w:r>
        <w:rPr>
          <w:rFonts w:ascii="Arial" w:cs="Arial" w:hAnsi="Arial"/>
          <w:sz w:val="22"/>
        </w:rPr>
        <w:t>Menerapkan sistem barter dalam kegiatan perdagangan</w:t>
      </w:r>
    </w:p>
    <w:p>
      <w:pPr>
        <w:pStyle w:val="style4102"/>
        <w:spacing w:lineRule="auto" w:line="360"/>
        <w:rPr>
          <w:rFonts w:ascii="Arial" w:cs="Arial" w:hAnsi="Arial"/>
          <w:sz w:val="22"/>
        </w:rPr>
      </w:pPr>
      <w:r>
        <w:rPr>
          <w:rFonts w:ascii="Arial" w:cs="Arial" w:hAnsi="Arial"/>
          <w:sz w:val="22"/>
        </w:rPr>
        <w:t>Jenis produksi ditentukan sesuai dengan kebutuhan</w:t>
      </w:r>
    </w:p>
    <w:p>
      <w:pPr>
        <w:pStyle w:val="style4102"/>
        <w:spacing w:lineRule="auto" w:line="360"/>
        <w:rPr>
          <w:rFonts w:ascii="Arial" w:cs="Arial" w:hAnsi="Arial"/>
          <w:sz w:val="22"/>
        </w:rPr>
      </w:pPr>
      <w:r>
        <w:rPr>
          <w:rFonts w:ascii="Arial" w:cs="Arial" w:hAnsi="Arial"/>
          <w:b/>
          <w:sz w:val="22"/>
        </w:rPr>
        <w:t xml:space="preserve">~ Kekuatan : </w:t>
      </w:r>
      <w:r>
        <w:rPr>
          <w:rFonts w:ascii="Arial" w:cs="Arial" w:hAnsi="Arial"/>
          <w:sz w:val="22"/>
        </w:rPr>
        <w:t>Setiap masyarakat termotivasi untuk menjadi produsen. Tidak terdapat persaingan yang tidak sehat karena produksi tidak untuk mencari keuntungan Dengan sistem pertukaran barter, masyarakat cenderung jujur</w:t>
      </w:r>
    </w:p>
    <w:p>
      <w:pPr>
        <w:pStyle w:val="style4102"/>
        <w:spacing w:lineRule="auto" w:line="360"/>
        <w:rPr>
          <w:rFonts w:ascii="Arial" w:cs="Arial" w:hAnsi="Arial"/>
          <w:sz w:val="22"/>
        </w:rPr>
      </w:pPr>
      <w:r>
        <w:rPr>
          <w:rFonts w:ascii="Arial" w:cs="Arial" w:hAnsi="Arial"/>
          <w:b/>
          <w:sz w:val="22"/>
        </w:rPr>
        <w:t xml:space="preserve">~ Kelemahan : </w:t>
      </w:r>
      <w:r>
        <w:rPr>
          <w:rFonts w:ascii="Arial" w:cs="Arial" w:hAnsi="Arial"/>
          <w:sz w:val="22"/>
        </w:rPr>
        <w:t>Kegiatan ekonomi hanya u</w:t>
      </w:r>
      <w:r>
        <w:rPr>
          <w:rFonts w:ascii="Arial" w:cs="Arial" w:hAnsi="Arial"/>
          <w:sz w:val="22"/>
        </w:rPr>
        <w:t>ntuk memenuhi kebutuhan hidup saat ini. Sulit mempertemukan kedua belah pihak yang saling membutuhkan. Produktivitas rendah akibat teknologi yang digunakan masih sederhana.</w:t>
      </w:r>
    </w:p>
    <w:p>
      <w:pPr>
        <w:pStyle w:val="style4102"/>
        <w:spacing w:lineRule="auto" w:line="360"/>
        <w:rPr>
          <w:rFonts w:ascii="Arial" w:cs="Arial" w:hAnsi="Arial"/>
          <w:sz w:val="22"/>
        </w:rPr>
      </w:pPr>
      <w:r>
        <w:rPr>
          <w:rFonts w:ascii="Arial" w:cs="Arial" w:hAnsi="Arial"/>
          <w:b/>
          <w:sz w:val="22"/>
        </w:rPr>
        <w:t>~ Negara yang menerapkan</w:t>
      </w:r>
    </w:p>
    <w:p>
      <w:pPr>
        <w:pStyle w:val="style4102"/>
        <w:spacing w:lineRule="auto" w:line="360"/>
        <w:rPr>
          <w:rFonts w:ascii="Arial" w:cs="Arial" w:hAnsi="Arial"/>
          <w:sz w:val="22"/>
        </w:rPr>
      </w:pPr>
      <w:r>
        <w:rPr>
          <w:rFonts w:ascii="Arial" w:cs="Arial" w:hAnsi="Arial"/>
          <w:sz w:val="22"/>
        </w:rPr>
        <w:t xml:space="preserve">Indonesia, di beberapa desa di Papua </w:t>
      </w:r>
    </w:p>
    <w:p>
      <w:pPr>
        <w:pStyle w:val="style4102"/>
        <w:spacing w:lineRule="auto" w:line="360"/>
        <w:rPr>
          <w:rFonts w:ascii="Arial" w:cs="Arial" w:hAnsi="Arial"/>
          <w:sz w:val="22"/>
        </w:rPr>
      </w:pPr>
      <w:r>
        <w:rPr>
          <w:rFonts w:ascii="Arial" w:cs="Arial" w:hAnsi="Arial"/>
          <w:sz w:val="22"/>
        </w:rPr>
        <w:t xml:space="preserve">Afrika Tengah, di </w:t>
      </w:r>
      <w:r>
        <w:rPr>
          <w:rFonts w:ascii="Arial" w:cs="Arial" w:hAnsi="Arial"/>
          <w:sz w:val="22"/>
        </w:rPr>
        <w:t>Mbaiki, Mobaye, Batangafo</w:t>
      </w:r>
    </w:p>
    <w:p>
      <w:pPr>
        <w:pStyle w:val="style4102"/>
        <w:spacing w:lineRule="auto" w:line="360"/>
        <w:rPr>
          <w:rFonts w:ascii="Arial" w:cs="Arial" w:hAnsi="Arial"/>
          <w:sz w:val="22"/>
        </w:rPr>
      </w:pPr>
      <w:r>
        <w:rPr>
          <w:rFonts w:ascii="Arial" w:cs="Arial" w:hAnsi="Arial"/>
          <w:sz w:val="22"/>
        </w:rPr>
        <w:t xml:space="preserve">Ethiopia </w:t>
      </w:r>
    </w:p>
    <w:p>
      <w:pPr>
        <w:pStyle w:val="style4102"/>
        <w:spacing w:lineRule="auto" w:line="360"/>
        <w:rPr>
          <w:rFonts w:ascii="Arial" w:cs="Arial" w:hAnsi="Arial"/>
          <w:sz w:val="22"/>
        </w:rPr>
      </w:pPr>
      <w:r>
        <w:rPr>
          <w:rFonts w:ascii="Arial" w:cs="Arial" w:hAnsi="Arial"/>
          <w:sz w:val="22"/>
        </w:rPr>
        <w:t>Malawi, negara paling miskin di dunia</w:t>
      </w:r>
    </w:p>
    <w:p>
      <w:pPr>
        <w:pStyle w:val="style4102"/>
        <w:spacing w:lineRule="auto" w:line="360"/>
        <w:rPr>
          <w:rFonts w:ascii="Arial" w:cs="Arial" w:hAnsi="Arial"/>
          <w:sz w:val="22"/>
        </w:rPr>
      </w:pPr>
      <w:r>
        <w:rPr>
          <w:rFonts w:ascii="Arial" w:cs="Arial" w:hAnsi="Arial"/>
          <w:b/>
          <w:sz w:val="22"/>
        </w:rPr>
        <w:t xml:space="preserve">~ Sistem Ekonomi Komando atau Terpusat </w:t>
      </w:r>
    </w:p>
    <w:p>
      <w:pPr>
        <w:pStyle w:val="style4102"/>
        <w:numPr>
          <w:ilvl w:val="0"/>
          <w:numId w:val="127"/>
        </w:numPr>
        <w:spacing w:lineRule="auto" w:line="360"/>
        <w:rPr>
          <w:rFonts w:ascii="Arial" w:cs="Arial" w:hAnsi="Arial"/>
          <w:sz w:val="22"/>
        </w:rPr>
      </w:pPr>
      <w:r>
        <w:rPr>
          <w:rFonts w:ascii="Arial" w:cs="Arial" w:hAnsi="Arial"/>
          <w:b/>
          <w:sz w:val="22"/>
        </w:rPr>
        <w:t>Pengertian</w:t>
      </w:r>
      <w:r>
        <w:rPr>
          <w:rFonts w:ascii="Arial" w:cs="Arial" w:hAnsi="Arial"/>
          <w:sz w:val="22"/>
        </w:rPr>
        <w:t xml:space="preserve"> : Sistem ekonomi dimana seluruh kebijaksaanaan perekonomian ditentukan oleh pemerintah sedangkan masyarakat hanya menjalankan perat</w:t>
      </w:r>
      <w:r>
        <w:rPr>
          <w:rFonts w:ascii="Arial" w:cs="Arial" w:hAnsi="Arial"/>
          <w:sz w:val="22"/>
        </w:rPr>
        <w:t xml:space="preserve">uran yang ditentukan. Sistem ekonomi komando ini berdasar pada teori yang dikemukakan oleh Karl Marx dalam bukunya yang benjudul ‘Das Kapital’ tahun 1867. </w:t>
      </w:r>
    </w:p>
    <w:p>
      <w:pPr>
        <w:pStyle w:val="style4102"/>
        <w:numPr>
          <w:ilvl w:val="0"/>
          <w:numId w:val="110"/>
        </w:numPr>
        <w:spacing w:lineRule="auto" w:line="360"/>
        <w:rPr>
          <w:rFonts w:ascii="Arial" w:cs="Arial" w:hAnsi="Arial"/>
          <w:sz w:val="22"/>
        </w:rPr>
      </w:pPr>
      <w:r>
        <w:rPr>
          <w:rFonts w:ascii="Arial" w:cs="Arial" w:hAnsi="Arial"/>
          <w:b/>
          <w:sz w:val="22"/>
        </w:rPr>
        <w:t>Ciri-ciri</w:t>
      </w:r>
      <w:r>
        <w:rPr>
          <w:rFonts w:ascii="Arial" w:cs="Arial" w:hAnsi="Arial"/>
          <w:sz w:val="22"/>
        </w:rPr>
        <w:t xml:space="preserve"> : Sumber daya ekonomi dikuasai dan dimiliki negara sehingga hak milik pribadi hampir tidak</w:t>
      </w:r>
      <w:r>
        <w:rPr>
          <w:rFonts w:ascii="Arial" w:cs="Arial" w:hAnsi="Arial"/>
          <w:sz w:val="22"/>
        </w:rPr>
        <w:t xml:space="preserve"> ada (tidak diakui)</w:t>
      </w:r>
    </w:p>
    <w:p>
      <w:pPr>
        <w:pStyle w:val="style4102"/>
        <w:spacing w:lineRule="auto" w:line="360"/>
        <w:rPr>
          <w:rFonts w:ascii="Arial" w:cs="Arial" w:hAnsi="Arial"/>
          <w:sz w:val="22"/>
        </w:rPr>
      </w:pPr>
      <w:r>
        <w:rPr>
          <w:rFonts w:ascii="Arial" w:cs="Arial" w:hAnsi="Arial"/>
          <w:sz w:val="22"/>
        </w:rPr>
        <w:t>Tingkat harga dan tingkat bunga ditentukan pemerintah</w:t>
      </w:r>
    </w:p>
    <w:p>
      <w:pPr>
        <w:pStyle w:val="style4102"/>
        <w:spacing w:lineRule="auto" w:line="360"/>
        <w:rPr>
          <w:rFonts w:ascii="Arial" w:cs="Arial" w:hAnsi="Arial"/>
          <w:sz w:val="22"/>
        </w:rPr>
      </w:pPr>
      <w:r>
        <w:rPr>
          <w:rFonts w:ascii="Arial" w:cs="Arial" w:hAnsi="Arial"/>
          <w:sz w:val="22"/>
        </w:rPr>
        <w:t>Kebebasan dalam berekonomi bagi masyarakat sangat terbatas</w:t>
      </w:r>
    </w:p>
    <w:p>
      <w:pPr>
        <w:pStyle w:val="style4102"/>
        <w:numPr>
          <w:ilvl w:val="0"/>
          <w:numId w:val="64"/>
        </w:numPr>
        <w:spacing w:lineRule="auto" w:line="360"/>
        <w:rPr>
          <w:rFonts w:ascii="Arial" w:cs="Arial" w:hAnsi="Arial"/>
          <w:sz w:val="22"/>
        </w:rPr>
      </w:pPr>
      <w:r>
        <w:rPr>
          <w:rFonts w:ascii="Arial" w:cs="Arial" w:hAnsi="Arial"/>
          <w:b/>
          <w:sz w:val="22"/>
        </w:rPr>
        <w:t xml:space="preserve">Kekuatan : </w:t>
      </w:r>
      <w:r>
        <w:rPr>
          <w:rFonts w:ascii="Arial" w:cs="Arial" w:hAnsi="Arial"/>
          <w:sz w:val="22"/>
        </w:rPr>
        <w:t>Pemerintah menentukan jenis kegiatan produksi sesuai dengan perencanaan, sehingga pasar dalam negeri berjalan de</w:t>
      </w:r>
      <w:r>
        <w:rPr>
          <w:rFonts w:ascii="Arial" w:cs="Arial" w:hAnsi="Arial"/>
          <w:sz w:val="22"/>
        </w:rPr>
        <w:t>ngan lancar. Relatif mudah melakukan distribusi pendapatan. Pemerintah lebih mudah mengendalikan inflasi, pengangguran, atau berbagai keburukan ekonomi lainnya, karena kegiatan ekonomi direncanakan oleh pemerintah.</w:t>
      </w:r>
    </w:p>
    <w:p>
      <w:pPr>
        <w:pStyle w:val="style4102"/>
        <w:numPr>
          <w:ilvl w:val="0"/>
          <w:numId w:val="119"/>
        </w:numPr>
        <w:spacing w:lineRule="auto" w:line="360"/>
        <w:rPr>
          <w:rFonts w:ascii="Arial" w:cs="Arial" w:hAnsi="Arial"/>
          <w:sz w:val="22"/>
        </w:rPr>
      </w:pPr>
      <w:r>
        <w:rPr>
          <w:rFonts w:ascii="Arial" w:cs="Arial" w:hAnsi="Arial"/>
          <w:b/>
          <w:sz w:val="22"/>
        </w:rPr>
        <w:t xml:space="preserve">Kelemahan : </w:t>
      </w:r>
      <w:r>
        <w:rPr>
          <w:rFonts w:ascii="Arial" w:cs="Arial" w:hAnsi="Arial"/>
          <w:sz w:val="22"/>
        </w:rPr>
        <w:t>Tidak ada kebebasan untuk ber</w:t>
      </w:r>
      <w:r>
        <w:rPr>
          <w:rFonts w:ascii="Arial" w:cs="Arial" w:hAnsi="Arial"/>
          <w:sz w:val="22"/>
        </w:rPr>
        <w:t>usaha. Hak milik perorangan tidak diakui Potensi, kreativitas, dan inisiatif masyarakat tidak berkembang, sebab segala kegiatan ekonomi direncanakan oleh pemerintah.</w:t>
      </w:r>
    </w:p>
    <w:p>
      <w:pPr>
        <w:pStyle w:val="style4102"/>
        <w:numPr>
          <w:ilvl w:val="0"/>
          <w:numId w:val="97"/>
        </w:numPr>
        <w:spacing w:lineRule="auto" w:line="360"/>
        <w:rPr>
          <w:rFonts w:ascii="Arial" w:cs="Arial" w:hAnsi="Arial"/>
          <w:sz w:val="22"/>
        </w:rPr>
      </w:pPr>
      <w:r>
        <w:rPr>
          <w:rFonts w:ascii="Arial" w:cs="Arial" w:hAnsi="Arial"/>
          <w:b/>
          <w:sz w:val="22"/>
        </w:rPr>
        <w:t xml:space="preserve">Negara yang menerapkan : </w:t>
      </w:r>
      <w:r>
        <w:rPr>
          <w:rFonts w:ascii="Arial" w:cs="Arial" w:hAnsi="Arial"/>
          <w:sz w:val="22"/>
        </w:rPr>
        <w:t>Korea utara</w:t>
      </w:r>
    </w:p>
    <w:p>
      <w:pPr>
        <w:pStyle w:val="style4102"/>
        <w:spacing w:lineRule="auto" w:line="360"/>
        <w:ind w:left="360"/>
        <w:jc w:val="center"/>
        <w:rPr>
          <w:rFonts w:ascii="Arial" w:cs="Arial" w:hAnsi="Arial"/>
          <w:sz w:val="22"/>
        </w:rPr>
      </w:pPr>
      <w:r>
        <w:rPr>
          <w:rFonts w:ascii="Arial" w:cs="Arial" w:hAnsi="Arial"/>
          <w:b/>
          <w:sz w:val="22"/>
        </w:rPr>
        <w:t>Sistem Ekonomi Pasar atau Liberal</w:t>
      </w:r>
    </w:p>
    <w:p>
      <w:pPr>
        <w:pStyle w:val="style4102"/>
        <w:spacing w:lineRule="auto" w:line="360"/>
        <w:rPr>
          <w:rFonts w:ascii="Arial" w:cs="Arial" w:hAnsi="Arial"/>
          <w:sz w:val="22"/>
        </w:rPr>
      </w:pPr>
      <w:r>
        <w:rPr>
          <w:rFonts w:ascii="Arial" w:cs="Arial" w:hAnsi="Arial"/>
          <w:b/>
          <w:sz w:val="22"/>
        </w:rPr>
        <w:t>~ Pengertian</w:t>
      </w:r>
      <w:r>
        <w:rPr>
          <w:rFonts w:ascii="Arial" w:cs="Arial" w:hAnsi="Arial"/>
          <w:sz w:val="22"/>
        </w:rPr>
        <w:t xml:space="preserve"> : Sist</w:t>
      </w:r>
      <w:r>
        <w:rPr>
          <w:rFonts w:ascii="Arial" w:cs="Arial" w:hAnsi="Arial"/>
          <w:sz w:val="22"/>
        </w:rPr>
        <w:t xml:space="preserve">em ekonomi pasar atau liberal adalah suatu sistem dimana negara memberi kebebasan kepada setiap orang untuk mengadakan kegiatan ekonomi.  Sistem ini berdasar pada teori yang dikemukakan oleh Adam Smith dalam buku ‘The Wealth of Nations’, pada tahun 1776 </w:t>
      </w:r>
    </w:p>
    <w:p>
      <w:pPr>
        <w:pStyle w:val="style4102"/>
        <w:spacing w:lineRule="auto" w:line="360"/>
        <w:ind w:left="1440"/>
        <w:rPr>
          <w:rFonts w:ascii="Arial" w:cs="Arial" w:hAnsi="Arial"/>
          <w:sz w:val="22"/>
        </w:rPr>
      </w:pPr>
    </w:p>
    <w:p>
      <w:pPr>
        <w:pStyle w:val="style4102"/>
        <w:spacing w:lineRule="auto" w:line="360"/>
        <w:rPr>
          <w:rFonts w:ascii="Arial" w:cs="Arial" w:hAnsi="Arial"/>
          <w:sz w:val="22"/>
        </w:rPr>
      </w:pPr>
      <w:r>
        <w:rPr>
          <w:rFonts w:ascii="Arial" w:cs="Arial" w:hAnsi="Arial"/>
          <w:b/>
          <w:sz w:val="22"/>
        </w:rPr>
        <w:t>~ Ciri-ciri</w:t>
      </w:r>
      <w:r>
        <w:rPr>
          <w:rFonts w:ascii="Arial" w:cs="Arial" w:hAnsi="Arial"/>
          <w:sz w:val="22"/>
        </w:rPr>
        <w:t xml:space="preserve"> : Sumber daya ekonomi dimiliki dan diatur swasta secara bebas</w:t>
      </w:r>
    </w:p>
    <w:p>
      <w:pPr>
        <w:pStyle w:val="style4102"/>
        <w:spacing w:lineRule="auto" w:line="360"/>
        <w:rPr>
          <w:rFonts w:ascii="Arial" w:cs="Arial" w:hAnsi="Arial"/>
          <w:sz w:val="22"/>
        </w:rPr>
      </w:pPr>
      <w:r>
        <w:rPr>
          <w:rFonts w:ascii="Arial" w:cs="Arial" w:hAnsi="Arial"/>
          <w:sz w:val="22"/>
        </w:rPr>
        <w:t>Adanya pembagian kelas (status) dalam masyarakat yaitu kelas pekerja/buruh dan pemilik modal</w:t>
      </w:r>
    </w:p>
    <w:p>
      <w:pPr>
        <w:pStyle w:val="style4102"/>
        <w:spacing w:lineRule="auto" w:line="360"/>
        <w:rPr>
          <w:rFonts w:ascii="Arial" w:cs="Arial" w:hAnsi="Arial"/>
          <w:sz w:val="22"/>
        </w:rPr>
      </w:pPr>
      <w:r>
        <w:rPr>
          <w:rFonts w:ascii="Arial" w:cs="Arial" w:hAnsi="Arial"/>
          <w:sz w:val="22"/>
        </w:rPr>
        <w:t>Adanya persaingan usaha yang ketat dalam kegiatan ekonomi</w:t>
      </w:r>
    </w:p>
    <w:p>
      <w:pPr>
        <w:pStyle w:val="style4102"/>
        <w:spacing w:lineRule="auto" w:line="360"/>
        <w:rPr>
          <w:rFonts w:ascii="Arial" w:cs="Arial" w:hAnsi="Arial"/>
          <w:sz w:val="22"/>
        </w:rPr>
      </w:pPr>
      <w:r>
        <w:rPr>
          <w:rFonts w:ascii="Arial" w:cs="Arial" w:hAnsi="Arial"/>
          <w:b/>
          <w:sz w:val="22"/>
        </w:rPr>
        <w:t xml:space="preserve">~ Kekuatan : </w:t>
      </w:r>
      <w:r>
        <w:rPr>
          <w:rFonts w:ascii="Arial" w:cs="Arial" w:hAnsi="Arial"/>
          <w:sz w:val="22"/>
        </w:rPr>
        <w:t>Setiap individu be</w:t>
      </w:r>
      <w:r>
        <w:rPr>
          <w:rFonts w:ascii="Arial" w:cs="Arial" w:hAnsi="Arial"/>
          <w:sz w:val="22"/>
        </w:rPr>
        <w:t>bas melakukan kegiatan ekonomi sesuai dengan keahlian dan keterampilannya, Masyarakat dapat mengembangkan inisiatif dan kreativitas, Adanya persaingan usaha dalam membuat produk berkualitas</w:t>
      </w:r>
    </w:p>
    <w:p>
      <w:pPr>
        <w:pStyle w:val="style4102"/>
        <w:spacing w:lineRule="auto" w:line="360"/>
        <w:rPr>
          <w:rFonts w:ascii="Arial" w:cs="Arial" w:hAnsi="Arial"/>
          <w:sz w:val="22"/>
        </w:rPr>
      </w:pPr>
      <w:r>
        <w:rPr>
          <w:rFonts w:ascii="Arial" w:cs="Arial" w:hAnsi="Arial"/>
          <w:b/>
          <w:sz w:val="22"/>
        </w:rPr>
        <w:t xml:space="preserve">~ Kelemahan : </w:t>
      </w:r>
      <w:r>
        <w:rPr>
          <w:rFonts w:ascii="Arial" w:cs="Arial" w:hAnsi="Arial"/>
          <w:sz w:val="22"/>
        </w:rPr>
        <w:t>Adanya persaingan tidak sehat karena timbulnya ekspl</w:t>
      </w:r>
      <w:r>
        <w:rPr>
          <w:rFonts w:ascii="Arial" w:cs="Arial" w:hAnsi="Arial"/>
          <w:sz w:val="22"/>
        </w:rPr>
        <w:t>oitasi ekonomi oleh pemilik modal, Adanya modal yang terpusat sehingga menimbulkan monopoli yang merugikan masyarakat, Adanya kesenjangan ekonomi karena distribusi pendapatan tidak merata</w:t>
      </w:r>
    </w:p>
    <w:p>
      <w:pPr>
        <w:pStyle w:val="style4102"/>
        <w:spacing w:lineRule="auto" w:line="360"/>
        <w:rPr>
          <w:rFonts w:ascii="Arial" w:cs="Arial" w:hAnsi="Arial"/>
          <w:sz w:val="22"/>
        </w:rPr>
      </w:pPr>
      <w:r>
        <w:rPr>
          <w:rFonts w:ascii="Arial" w:cs="Arial" w:hAnsi="Arial"/>
          <w:b/>
          <w:sz w:val="22"/>
        </w:rPr>
        <w:t>~ Negara yang menerapkan</w:t>
      </w:r>
    </w:p>
    <w:p>
      <w:pPr>
        <w:pStyle w:val="style4102"/>
        <w:spacing w:lineRule="auto" w:line="360"/>
        <w:rPr>
          <w:rFonts w:ascii="Arial" w:cs="Arial" w:hAnsi="Arial"/>
          <w:sz w:val="22"/>
        </w:rPr>
      </w:pPr>
      <w:r>
        <w:rPr>
          <w:rFonts w:ascii="Arial" w:cs="Arial" w:hAnsi="Arial"/>
          <w:sz w:val="22"/>
        </w:rPr>
        <w:t>Amerika Serikat</w:t>
      </w:r>
    </w:p>
    <w:p>
      <w:pPr>
        <w:pStyle w:val="style4102"/>
        <w:spacing w:lineRule="auto" w:line="360"/>
        <w:rPr>
          <w:rFonts w:ascii="Arial" w:cs="Arial" w:hAnsi="Arial"/>
          <w:sz w:val="22"/>
        </w:rPr>
      </w:pPr>
      <w:r>
        <w:rPr>
          <w:rFonts w:ascii="Arial" w:cs="Arial" w:hAnsi="Arial"/>
          <w:sz w:val="22"/>
        </w:rPr>
        <w:t>Jerman</w:t>
      </w:r>
    </w:p>
    <w:p>
      <w:pPr>
        <w:pStyle w:val="style4102"/>
        <w:spacing w:lineRule="auto" w:line="360"/>
        <w:rPr>
          <w:rFonts w:ascii="Arial" w:cs="Arial" w:hAnsi="Arial"/>
          <w:sz w:val="22"/>
        </w:rPr>
      </w:pPr>
      <w:r>
        <w:rPr>
          <w:rFonts w:ascii="Arial" w:cs="Arial" w:hAnsi="Arial"/>
          <w:sz w:val="22"/>
        </w:rPr>
        <w:t>Inggris</w:t>
      </w:r>
    </w:p>
    <w:p>
      <w:pPr>
        <w:pStyle w:val="style4102"/>
        <w:spacing w:lineRule="auto" w:line="360"/>
        <w:jc w:val="center"/>
        <w:rPr>
          <w:rFonts w:ascii="Arial" w:cs="Arial" w:hAnsi="Arial"/>
          <w:sz w:val="22"/>
        </w:rPr>
      </w:pPr>
      <w:r>
        <w:rPr>
          <w:rFonts w:ascii="Arial" w:cs="Arial" w:hAnsi="Arial"/>
          <w:b/>
          <w:sz w:val="22"/>
        </w:rPr>
        <w:t>Sistem Ekono</w:t>
      </w:r>
      <w:r>
        <w:rPr>
          <w:rFonts w:ascii="Arial" w:cs="Arial" w:hAnsi="Arial"/>
          <w:b/>
          <w:sz w:val="22"/>
        </w:rPr>
        <w:t>mi Campuran (Komando dan Pasar)</w:t>
      </w:r>
    </w:p>
    <w:p>
      <w:pPr>
        <w:pStyle w:val="style4102"/>
        <w:numPr>
          <w:ilvl w:val="0"/>
          <w:numId w:val="26"/>
        </w:numPr>
        <w:spacing w:lineRule="auto" w:line="360"/>
        <w:rPr>
          <w:rFonts w:ascii="Arial" w:cs="Arial" w:hAnsi="Arial"/>
          <w:sz w:val="22"/>
        </w:rPr>
      </w:pPr>
      <w:r>
        <w:rPr>
          <w:rFonts w:ascii="Arial" w:cs="Arial" w:hAnsi="Arial"/>
          <w:b/>
          <w:sz w:val="22"/>
        </w:rPr>
        <w:t>Pengertian</w:t>
      </w:r>
      <w:r>
        <w:rPr>
          <w:rFonts w:ascii="Arial" w:cs="Arial" w:hAnsi="Arial"/>
          <w:sz w:val="22"/>
        </w:rPr>
        <w:t xml:space="preserve"> : Sistem ekonomi campuran adalah sistem ekonomi yang menitikberatkan interaksi antara pemerintah dan swasta dalam melakukan kegiatan ekonomi. Pada </w:t>
      </w:r>
      <w:r>
        <w:rPr>
          <w:rFonts w:ascii="Arial" w:cs="Arial" w:hAnsi="Arial"/>
          <w:sz w:val="22"/>
        </w:rPr>
        <w:t>penerapan sistem ini, pemerintah dan swasta memiliki peran yang se</w:t>
      </w:r>
      <w:r>
        <w:rPr>
          <w:rFonts w:ascii="Arial" w:cs="Arial" w:hAnsi="Arial"/>
          <w:sz w:val="22"/>
        </w:rPr>
        <w:t xml:space="preserve">imbang. Pemerintah berperan dalam pengawasan dan pengendalian kegiatan perekonomian. Swasta diberi kebebasan menentukan kegiatan perekonomian yang ingin dilakukan. </w:t>
      </w:r>
    </w:p>
    <w:p>
      <w:pPr>
        <w:pStyle w:val="style4102"/>
        <w:numPr>
          <w:ilvl w:val="0"/>
          <w:numId w:val="51"/>
        </w:numPr>
        <w:spacing w:lineRule="auto" w:line="360"/>
        <w:rPr>
          <w:rFonts w:ascii="Arial" w:cs="Arial" w:hAnsi="Arial"/>
          <w:sz w:val="22"/>
        </w:rPr>
      </w:pPr>
      <w:r>
        <w:rPr>
          <w:rFonts w:ascii="Arial" w:cs="Arial" w:hAnsi="Arial"/>
          <w:b/>
          <w:sz w:val="22"/>
        </w:rPr>
        <w:t>Ciri-ciri</w:t>
      </w:r>
      <w:r>
        <w:rPr>
          <w:rFonts w:ascii="Arial" w:cs="Arial" w:hAnsi="Arial"/>
          <w:sz w:val="22"/>
        </w:rPr>
        <w:t xml:space="preserve"> : Tatanan ekonomi merupakan perpaduan antara sistem ekonomi pasar dan terpusat, B</w:t>
      </w:r>
      <w:r>
        <w:rPr>
          <w:rFonts w:ascii="Arial" w:cs="Arial" w:hAnsi="Arial"/>
          <w:sz w:val="22"/>
        </w:rPr>
        <w:t>arang modal dan sumber daya vital dikuasai pemerintah, Adanya peran berimbang antara pemerintah dan swasta dalam perekonomian</w:t>
      </w:r>
    </w:p>
    <w:p>
      <w:pPr>
        <w:pStyle w:val="style4102"/>
        <w:numPr>
          <w:ilvl w:val="0"/>
          <w:numId w:val="67"/>
        </w:numPr>
        <w:spacing w:lineRule="auto" w:line="360"/>
        <w:rPr>
          <w:rFonts w:ascii="Arial" w:cs="Arial" w:hAnsi="Arial"/>
          <w:sz w:val="22"/>
        </w:rPr>
      </w:pPr>
      <w:r>
        <w:rPr>
          <w:rFonts w:ascii="Arial" w:cs="Arial" w:hAnsi="Arial"/>
          <w:b/>
          <w:sz w:val="22"/>
        </w:rPr>
        <w:t xml:space="preserve">Kekuatan : </w:t>
      </w:r>
      <w:r>
        <w:rPr>
          <w:rFonts w:ascii="Arial" w:cs="Arial" w:hAnsi="Arial"/>
          <w:sz w:val="22"/>
        </w:rPr>
        <w:t>Pertumbuhan ekonomi terjaga kestabilannya, Inisiatif dan kreativitas bisa berkembang, Campur tangan pemerintah bisa mem</w:t>
      </w:r>
      <w:r>
        <w:rPr>
          <w:rFonts w:ascii="Arial" w:cs="Arial" w:hAnsi="Arial"/>
          <w:sz w:val="22"/>
        </w:rPr>
        <w:t xml:space="preserve">inimalkan monopoli usaha oleh pihak swasta </w:t>
      </w:r>
    </w:p>
    <w:p>
      <w:pPr>
        <w:pStyle w:val="style4102"/>
        <w:numPr>
          <w:ilvl w:val="0"/>
          <w:numId w:val="84"/>
        </w:numPr>
        <w:spacing w:lineRule="auto" w:line="360"/>
        <w:rPr>
          <w:rFonts w:ascii="Arial" w:cs="Arial" w:hAnsi="Arial"/>
          <w:sz w:val="22"/>
        </w:rPr>
      </w:pPr>
      <w:r>
        <w:rPr>
          <w:rFonts w:ascii="Arial" w:cs="Arial" w:hAnsi="Arial"/>
          <w:b/>
          <w:sz w:val="22"/>
        </w:rPr>
        <w:t xml:space="preserve">Kelemahan : </w:t>
      </w:r>
      <w:r>
        <w:rPr>
          <w:rFonts w:ascii="Arial" w:cs="Arial" w:hAnsi="Arial"/>
          <w:sz w:val="22"/>
        </w:rPr>
        <w:t>Campur tangan pemerintah yang lemah memungkinkan berlakunya sistem ekonomi pasar, Campur tangan pemerintah yang terlalu kuat bisa mendekati sistem ekonomi komando, Adanya kesulitan dalam memenuhi kebu</w:t>
      </w:r>
      <w:r>
        <w:rPr>
          <w:rFonts w:ascii="Arial" w:cs="Arial" w:hAnsi="Arial"/>
          <w:sz w:val="22"/>
        </w:rPr>
        <w:t>tuhan masyarakat yang beragam.</w:t>
      </w:r>
    </w:p>
    <w:p>
      <w:pPr>
        <w:pStyle w:val="style4102"/>
        <w:numPr>
          <w:ilvl w:val="0"/>
          <w:numId w:val="35"/>
        </w:numPr>
        <w:spacing w:lineRule="auto" w:line="360"/>
        <w:rPr>
          <w:rFonts w:ascii="Arial" w:cs="Arial" w:hAnsi="Arial"/>
          <w:sz w:val="22"/>
        </w:rPr>
      </w:pPr>
      <w:r>
        <w:rPr>
          <w:rFonts w:ascii="Arial" w:cs="Arial" w:hAnsi="Arial"/>
          <w:b/>
          <w:sz w:val="22"/>
        </w:rPr>
        <w:t>Negara yang menerapkan</w:t>
      </w:r>
    </w:p>
    <w:p>
      <w:pPr>
        <w:pStyle w:val="style4102"/>
        <w:spacing w:lineRule="auto" w:line="360"/>
        <w:rPr>
          <w:rFonts w:ascii="Arial" w:cs="Arial" w:hAnsi="Arial"/>
          <w:sz w:val="22"/>
        </w:rPr>
      </w:pPr>
      <w:r>
        <w:rPr>
          <w:rFonts w:ascii="Arial" w:cs="Arial" w:hAnsi="Arial"/>
          <w:sz w:val="22"/>
        </w:rPr>
        <w:t>Bekas anggota non-blok (tidak memihak barat maupun timur)</w:t>
      </w:r>
    </w:p>
    <w:p>
      <w:pPr>
        <w:pStyle w:val="style4102"/>
        <w:spacing w:lineRule="auto" w:line="360"/>
        <w:rPr>
          <w:rFonts w:ascii="Arial" w:cs="Arial" w:hAnsi="Arial"/>
          <w:sz w:val="22"/>
        </w:rPr>
      </w:pPr>
      <w:r>
        <w:rPr>
          <w:rFonts w:ascii="Arial" w:cs="Arial" w:hAnsi="Arial"/>
          <w:sz w:val="22"/>
        </w:rPr>
        <w:t>Banyak di asia afrika</w:t>
      </w:r>
    </w:p>
    <w:p>
      <w:pPr>
        <w:pStyle w:val="style4102"/>
        <w:spacing w:lineRule="auto" w:line="360"/>
        <w:rPr>
          <w:rFonts w:ascii="Arial" w:cs="Arial" w:hAnsi="Arial"/>
          <w:sz w:val="22"/>
        </w:rPr>
      </w:pPr>
      <w:r>
        <w:rPr>
          <w:rFonts w:ascii="Arial" w:cs="Arial" w:hAnsi="Arial"/>
          <w:sz w:val="22"/>
        </w:rPr>
        <w:t>Indonesia, India, Mesir, Malaysia</w:t>
      </w:r>
    </w:p>
    <w:p>
      <w:pPr>
        <w:pStyle w:val="style4102"/>
        <w:spacing w:lineRule="auto" w:line="360"/>
        <w:ind w:left="1800"/>
        <w:rPr>
          <w:rFonts w:ascii="Arial" w:cs="Arial" w:hAnsi="Arial"/>
          <w:sz w:val="22"/>
        </w:rPr>
      </w:pPr>
    </w:p>
    <w:p>
      <w:pPr>
        <w:pStyle w:val="style0"/>
        <w:spacing w:lineRule="auto" w:line="360"/>
        <w:jc w:val="center"/>
        <w:rPr>
          <w:rFonts w:ascii="Arial" w:cs="Arial" w:hAnsi="Arial"/>
        </w:rPr>
      </w:pPr>
      <w:r>
        <w:rPr>
          <w:rFonts w:ascii="Arial" w:cs="Arial" w:hAnsi="Arial"/>
          <w:b/>
        </w:rPr>
        <w:t>SISTEM EKONOMI INDONESIA</w:t>
      </w:r>
    </w:p>
    <w:p>
      <w:pPr>
        <w:pStyle w:val="style4102"/>
        <w:spacing w:lineRule="auto" w:line="360"/>
        <w:ind w:left="714" w:hanging="357"/>
        <w:jc w:val="both"/>
        <w:rPr>
          <w:rFonts w:ascii="Arial" w:cs="Arial" w:hAnsi="Arial"/>
          <w:sz w:val="22"/>
        </w:rPr>
      </w:pPr>
      <w:r>
        <w:rPr>
          <w:rFonts w:ascii="Arial" w:cs="Arial" w:hAnsi="Arial"/>
          <w:b/>
          <w:sz w:val="22"/>
        </w:rPr>
        <w:t>1. Sistem Perekonomian Indonesia</w:t>
      </w:r>
    </w:p>
    <w:p>
      <w:pPr>
        <w:pStyle w:val="style0"/>
        <w:spacing w:lineRule="auto" w:line="360"/>
        <w:ind w:left="360"/>
        <w:jc w:val="both"/>
        <w:rPr>
          <w:rFonts w:ascii="Arial" w:cs="Arial" w:hAnsi="Arial"/>
        </w:rPr>
      </w:pPr>
      <w:r>
        <w:rPr>
          <w:rFonts w:ascii="Arial" w:cs="Arial" w:hAnsi="Arial"/>
        </w:rPr>
        <w:t xml:space="preserve">Saat ini Indonesia menganut </w:t>
      </w:r>
      <w:r>
        <w:rPr>
          <w:rFonts w:ascii="Arial" w:cs="Arial" w:hAnsi="Arial"/>
        </w:rPr>
        <w:t>sistem demokrasi ekonomi, artinya kegiatan ekonomi dilakukan dari, oleh dan untuk rakyat. Pemerintah berperan sebagai pelaku ekonomi sekaligus pengatur dan pengawas kegiatan ekonomi di Indonesia. Kemakmuran masyarakatlah yang diutamakan, bukan kemakmuran o</w:t>
      </w:r>
      <w:r>
        <w:rPr>
          <w:rFonts w:ascii="Arial" w:cs="Arial" w:hAnsi="Arial"/>
        </w:rPr>
        <w:t>rang seorang. Sistem ekonomi di Indonesia berdasar pada Pancasila dan UUD 1945, sehingga sering disebut sebagai “sistem demokrasi ekonomi Pancasila”. Karena menjadikan Pancasila sebagai dasarnya, maka kelima sila tersebut punya peran besar dalam sistem dem</w:t>
      </w:r>
      <w:r>
        <w:rPr>
          <w:rFonts w:ascii="Arial" w:cs="Arial" w:hAnsi="Arial"/>
        </w:rPr>
        <w:t>okrasi ekonomi ini.</w:t>
      </w:r>
    </w:p>
    <w:p>
      <w:pPr>
        <w:pStyle w:val="style4102"/>
        <w:spacing w:after="160" w:lineRule="auto" w:line="360"/>
        <w:jc w:val="both"/>
        <w:rPr>
          <w:rFonts w:ascii="Arial" w:cs="Arial" w:hAnsi="Arial"/>
          <w:sz w:val="22"/>
        </w:rPr>
      </w:pPr>
      <w:r>
        <w:rPr>
          <w:rFonts w:ascii="Arial" w:cs="Arial" w:hAnsi="Arial"/>
          <w:b/>
          <w:sz w:val="22"/>
        </w:rPr>
        <w:t>A. Sila Pertama: Nilai Ketuhanan</w:t>
      </w:r>
    </w:p>
    <w:p>
      <w:pPr>
        <w:pStyle w:val="style4102"/>
        <w:spacing w:lineRule="auto" w:line="360"/>
        <w:jc w:val="both"/>
        <w:rPr>
          <w:rFonts w:ascii="Arial" w:cs="Arial" w:hAnsi="Arial"/>
          <w:sz w:val="22"/>
        </w:rPr>
      </w:pPr>
      <w:r>
        <w:rPr>
          <w:rFonts w:ascii="Arial" w:cs="Arial" w:hAnsi="Arial"/>
          <w:sz w:val="22"/>
        </w:rPr>
        <w:t xml:space="preserve">Dalam menjalankan sistem perekonomian Indonesia, nilai dan etika agama berperan penting. Nilai ini mampu menghindari adanya kemungkinan kerugian maupun penyalahgunaan keuangan perusahaan yang </w:t>
      </w:r>
      <w:r>
        <w:rPr>
          <w:rFonts w:ascii="Arial" w:cs="Arial" w:hAnsi="Arial"/>
          <w:sz w:val="22"/>
        </w:rPr>
        <w:t>bertentangan dengan nilai agama.</w:t>
      </w:r>
    </w:p>
    <w:p>
      <w:pPr>
        <w:pStyle w:val="style4102"/>
        <w:spacing w:after="160" w:lineRule="auto" w:line="360"/>
        <w:jc w:val="both"/>
        <w:rPr>
          <w:rFonts w:ascii="Arial" w:cs="Arial" w:hAnsi="Arial"/>
          <w:sz w:val="22"/>
        </w:rPr>
      </w:pPr>
      <w:r>
        <w:rPr>
          <w:rFonts w:ascii="Arial" w:cs="Arial" w:hAnsi="Arial"/>
          <w:b/>
          <w:sz w:val="22"/>
        </w:rPr>
        <w:t>B. Sila Kedua: Nilai Kemanusiaan</w:t>
      </w:r>
    </w:p>
    <w:p>
      <w:pPr>
        <w:pStyle w:val="style4102"/>
        <w:spacing w:lineRule="auto" w:line="360"/>
        <w:jc w:val="both"/>
        <w:rPr>
          <w:rFonts w:ascii="Arial" w:cs="Arial" w:hAnsi="Arial"/>
          <w:sz w:val="22"/>
        </w:rPr>
      </w:pPr>
      <w:r>
        <w:rPr>
          <w:rFonts w:ascii="Arial" w:cs="Arial" w:hAnsi="Arial"/>
          <w:sz w:val="22"/>
        </w:rPr>
        <w:t>Sistem perekonomian Indonesia mengutamakan prinsip humanis dan menolak eksploitasi. Dalam kegiatan ekonomi, pekerja berhak mendapatkan gaji dan fasilitas sesuai dengan tingkat kerja, tanggun</w:t>
      </w:r>
      <w:r>
        <w:rPr>
          <w:rFonts w:ascii="Arial" w:cs="Arial" w:hAnsi="Arial"/>
          <w:sz w:val="22"/>
        </w:rPr>
        <w:t>g jawab, dan risiko yang diberikan perusahaan.</w:t>
      </w:r>
    </w:p>
    <w:p>
      <w:pPr>
        <w:pStyle w:val="style4102"/>
        <w:spacing w:after="160" w:lineRule="auto" w:line="360"/>
        <w:jc w:val="both"/>
        <w:rPr>
          <w:rFonts w:ascii="Arial" w:cs="Arial" w:hAnsi="Arial"/>
          <w:sz w:val="22"/>
        </w:rPr>
      </w:pPr>
      <w:r>
        <w:rPr>
          <w:rFonts w:ascii="Arial" w:cs="Arial" w:hAnsi="Arial"/>
          <w:b/>
          <w:sz w:val="22"/>
        </w:rPr>
        <w:t>C. Sila Ketiga: Nilai Kesatuan</w:t>
      </w:r>
    </w:p>
    <w:p>
      <w:pPr>
        <w:pStyle w:val="style4102"/>
        <w:spacing w:lineRule="auto" w:line="360"/>
        <w:jc w:val="both"/>
        <w:rPr>
          <w:rFonts w:ascii="Arial" w:cs="Arial" w:hAnsi="Arial"/>
          <w:sz w:val="22"/>
        </w:rPr>
      </w:pPr>
      <w:r>
        <w:rPr>
          <w:rFonts w:ascii="Arial" w:cs="Arial" w:hAnsi="Arial"/>
          <w:sz w:val="22"/>
        </w:rPr>
        <w:t>Seluruh kegiatan ekonomi bermula dari keinginan keluarga untuk menjaga persatuan. Pelaku ekonomi berupaya untuk menghasilkan produk yang tidak bertentangan dengan nilai maupun no</w:t>
      </w:r>
      <w:r>
        <w:rPr>
          <w:rFonts w:ascii="Arial" w:cs="Arial" w:hAnsi="Arial"/>
          <w:sz w:val="22"/>
        </w:rPr>
        <w:t>rma yang berlaku sekaligus bermanfaat bagi banyak rakyat Indonesia.</w:t>
      </w:r>
    </w:p>
    <w:p>
      <w:pPr>
        <w:pStyle w:val="style4102"/>
        <w:spacing w:after="160" w:lineRule="auto" w:line="360"/>
        <w:jc w:val="both"/>
        <w:rPr>
          <w:rFonts w:ascii="Arial" w:cs="Arial" w:hAnsi="Arial"/>
          <w:sz w:val="22"/>
        </w:rPr>
      </w:pPr>
      <w:r>
        <w:rPr>
          <w:rFonts w:ascii="Arial" w:cs="Arial" w:hAnsi="Arial"/>
          <w:b/>
          <w:sz w:val="22"/>
        </w:rPr>
        <w:t xml:space="preserve">D. Sila Keempat: Nilai Musyawarah/Demokrasi </w:t>
      </w:r>
    </w:p>
    <w:p>
      <w:pPr>
        <w:pStyle w:val="style4102"/>
        <w:spacing w:lineRule="auto" w:line="360"/>
        <w:jc w:val="both"/>
        <w:rPr>
          <w:rFonts w:ascii="Arial" w:cs="Arial" w:hAnsi="Arial"/>
          <w:sz w:val="22"/>
        </w:rPr>
      </w:pPr>
      <w:r>
        <w:rPr>
          <w:rFonts w:ascii="Arial" w:cs="Arial" w:hAnsi="Arial"/>
          <w:sz w:val="22"/>
        </w:rPr>
        <w:t>Sistem ekonomi Indonesia dijalankan bersama dengan nilai-nilai demokrasi. Dengan nilai ini, segala masalah dapat diselesaikan dan diputuskan de</w:t>
      </w:r>
      <w:r>
        <w:rPr>
          <w:rFonts w:ascii="Arial" w:cs="Arial" w:hAnsi="Arial"/>
          <w:sz w:val="22"/>
        </w:rPr>
        <w:t>ngan lebih bijaksana.</w:t>
      </w:r>
    </w:p>
    <w:p>
      <w:pPr>
        <w:pStyle w:val="style4102"/>
        <w:spacing w:after="160" w:lineRule="auto" w:line="360"/>
        <w:jc w:val="both"/>
        <w:rPr>
          <w:rFonts w:ascii="Arial" w:cs="Arial" w:hAnsi="Arial"/>
          <w:sz w:val="22"/>
        </w:rPr>
      </w:pPr>
      <w:r>
        <w:rPr>
          <w:rFonts w:ascii="Arial" w:cs="Arial" w:hAnsi="Arial"/>
          <w:b/>
          <w:sz w:val="22"/>
        </w:rPr>
        <w:t>E. Sila Kelima: Nilai Keadilan</w:t>
      </w:r>
    </w:p>
    <w:p>
      <w:pPr>
        <w:pStyle w:val="style4102"/>
        <w:spacing w:lineRule="auto" w:line="360"/>
        <w:jc w:val="both"/>
        <w:rPr>
          <w:rFonts w:ascii="Arial" w:cs="Arial" w:hAnsi="Arial"/>
          <w:sz w:val="22"/>
        </w:rPr>
      </w:pPr>
      <w:r>
        <w:rPr>
          <w:rFonts w:ascii="Arial" w:cs="Arial" w:hAnsi="Arial"/>
          <w:sz w:val="22"/>
        </w:rPr>
        <w:t>Semua sumber daya ekonomi yang ada dikelola dan digunakan demi kesejahteraan seluruh warga negara. Pelaku ekonomi memastikan adanya proses distribusi yang baik. Produk yang dihasilkan pun harus bisa dima</w:t>
      </w:r>
      <w:r>
        <w:rPr>
          <w:rFonts w:ascii="Arial" w:cs="Arial" w:hAnsi="Arial"/>
          <w:sz w:val="22"/>
        </w:rPr>
        <w:t>nfaatkan untuk banyak orang.</w:t>
      </w:r>
    </w:p>
    <w:p>
      <w:pPr>
        <w:pStyle w:val="style4102"/>
        <w:spacing w:lineRule="auto" w:line="360"/>
        <w:jc w:val="both"/>
        <w:rPr>
          <w:rFonts w:ascii="Arial" w:cs="Arial" w:hAnsi="Arial"/>
          <w:sz w:val="22"/>
        </w:rPr>
      </w:pPr>
    </w:p>
    <w:p>
      <w:pPr>
        <w:pStyle w:val="style4102"/>
        <w:spacing w:lineRule="auto" w:line="360"/>
        <w:ind w:left="714" w:hanging="357"/>
        <w:jc w:val="both"/>
        <w:rPr>
          <w:rFonts w:ascii="Arial" w:cs="Arial" w:hAnsi="Arial"/>
          <w:sz w:val="22"/>
        </w:rPr>
      </w:pPr>
      <w:r>
        <w:rPr>
          <w:rFonts w:ascii="Arial" w:cs="Arial" w:hAnsi="Arial"/>
          <w:b/>
          <w:sz w:val="22"/>
        </w:rPr>
        <w:t>2. Karakteristik Perekonomian Indonesia Menurut UUD 1945</w:t>
      </w:r>
    </w:p>
    <w:p>
      <w:pPr>
        <w:pStyle w:val="style0"/>
        <w:spacing w:lineRule="auto" w:line="360"/>
        <w:ind w:left="357"/>
        <w:jc w:val="both"/>
        <w:rPr>
          <w:rFonts w:ascii="Arial" w:cs="Arial" w:hAnsi="Arial"/>
        </w:rPr>
      </w:pPr>
      <w:r>
        <w:rPr>
          <w:rFonts w:ascii="Arial" w:cs="Arial" w:hAnsi="Arial"/>
        </w:rPr>
        <w:t>Setiap sistem ekonomi punya ciri-ciri yang berbeda satu sama lain. Sistem demokrasi ekonomi Pancasila mempunyai ciri-ciri yang tertuang dalam UUD 1945 pasal 33 yang tela</w:t>
      </w:r>
      <w:r>
        <w:rPr>
          <w:rFonts w:ascii="Arial" w:cs="Arial" w:hAnsi="Arial"/>
        </w:rPr>
        <w:t>h diamandemen, yang berbunyi:</w:t>
      </w:r>
    </w:p>
    <w:p>
      <w:pPr>
        <w:pStyle w:val="style0"/>
        <w:spacing w:lineRule="auto" w:line="360"/>
        <w:ind w:left="357"/>
        <w:jc w:val="both"/>
        <w:rPr>
          <w:rFonts w:ascii="Arial" w:cs="Arial" w:hAnsi="Arial"/>
        </w:rPr>
      </w:pPr>
      <w:r>
        <w:rPr>
          <w:rFonts w:ascii="Arial" w:cs="Arial" w:hAnsi="Arial"/>
        </w:rPr>
        <w:t xml:space="preserve">A. Perekonomian disusun sebagai usaha bersama berdasar atas asas kekeluargaan. </w:t>
      </w:r>
    </w:p>
    <w:p>
      <w:pPr>
        <w:pStyle w:val="style0"/>
        <w:spacing w:lineRule="auto" w:line="360"/>
        <w:ind w:left="357"/>
        <w:jc w:val="both"/>
        <w:rPr>
          <w:rFonts w:ascii="Arial" w:cs="Arial" w:hAnsi="Arial"/>
        </w:rPr>
      </w:pPr>
      <w:r>
        <w:rPr>
          <w:rFonts w:ascii="Arial" w:cs="Arial" w:hAnsi="Arial"/>
        </w:rPr>
        <w:t xml:space="preserve">B. Cabang-cabang produksi yang penting bagi negara dan yang menguasai hajat hidup orang banyak dikuasai oleh negara. </w:t>
      </w:r>
    </w:p>
    <w:p>
      <w:pPr>
        <w:pStyle w:val="style4102"/>
        <w:spacing w:after="160" w:lineRule="auto" w:line="360"/>
        <w:jc w:val="both"/>
        <w:rPr>
          <w:rFonts w:ascii="Arial" w:cs="Arial" w:hAnsi="Arial"/>
          <w:sz w:val="22"/>
        </w:rPr>
      </w:pPr>
      <w:r>
        <w:rPr>
          <w:rFonts w:ascii="Arial" w:cs="Arial" w:hAnsi="Arial"/>
          <w:sz w:val="22"/>
        </w:rPr>
        <w:t xml:space="preserve">      C. Bumi dan air dan ke</w:t>
      </w:r>
      <w:r>
        <w:rPr>
          <w:rFonts w:ascii="Arial" w:cs="Arial" w:hAnsi="Arial"/>
          <w:sz w:val="22"/>
        </w:rPr>
        <w:t xml:space="preserve">kayaan alam yang terkandung di dalamnya dikuasai oleh negara dan dipergunakan untuk sebesar-besar kemakmuran rakyat. </w:t>
      </w:r>
    </w:p>
    <w:p>
      <w:pPr>
        <w:pStyle w:val="style4102"/>
        <w:spacing w:after="160" w:lineRule="auto" w:line="360"/>
        <w:jc w:val="both"/>
        <w:rPr>
          <w:rFonts w:ascii="Arial" w:cs="Arial" w:hAnsi="Arial"/>
          <w:sz w:val="22"/>
        </w:rPr>
      </w:pPr>
      <w:r>
        <w:rPr>
          <w:rFonts w:ascii="Arial" w:cs="Arial" w:hAnsi="Arial"/>
          <w:sz w:val="22"/>
        </w:rPr>
        <w:t xml:space="preserve">      D. Perekonomian nasional diselenggarakan berdasar atas demokrasi ekonomi dengan prinsip kebersamaan, efisiensi, berkeadilan, berkela</w:t>
      </w:r>
      <w:r>
        <w:rPr>
          <w:rFonts w:ascii="Arial" w:cs="Arial" w:hAnsi="Arial"/>
          <w:sz w:val="22"/>
        </w:rPr>
        <w:t xml:space="preserve">njutan, berwawasan lingkungan, kemandirian, serta dengan menjaga keseimbangan kemajuan dan kesatuan ekonomi nasional. </w:t>
      </w:r>
    </w:p>
    <w:p>
      <w:pPr>
        <w:pStyle w:val="style4102"/>
        <w:spacing w:after="160" w:lineRule="auto" w:line="360"/>
        <w:jc w:val="both"/>
        <w:rPr>
          <w:rFonts w:ascii="Arial" w:cs="Arial" w:hAnsi="Arial"/>
          <w:sz w:val="22"/>
        </w:rPr>
      </w:pPr>
      <w:r>
        <w:rPr>
          <w:rFonts w:ascii="Arial" w:cs="Arial" w:hAnsi="Arial"/>
          <w:sz w:val="22"/>
        </w:rPr>
        <w:t xml:space="preserve">      E. Ketentuan lebih lanjut mengenai pelaksanaan pasal ini diatur dalam undangundang. </w:t>
      </w:r>
    </w:p>
    <w:p>
      <w:pPr>
        <w:pStyle w:val="style0"/>
        <w:spacing w:lineRule="auto" w:line="360"/>
        <w:jc w:val="both"/>
        <w:rPr>
          <w:rFonts w:ascii="Arial" w:cs="Arial" w:hAnsi="Arial"/>
          <w:b/>
          <w:bCs/>
        </w:rPr>
      </w:pPr>
      <w:r>
        <w:rPr>
          <w:rFonts w:ascii="Arial" w:cs="Arial" w:hAnsi="Arial"/>
          <w:b/>
          <w:bCs/>
        </w:rPr>
        <w:t xml:space="preserve">     3. Penerapan pelaksanaan sistem demokrasi</w:t>
      </w:r>
      <w:r>
        <w:rPr>
          <w:rFonts w:ascii="Arial" w:cs="Arial" w:hAnsi="Arial"/>
          <w:b/>
          <w:bCs/>
        </w:rPr>
        <w:t xml:space="preserve"> ekonomi Pancasila di Indonesia adalah sebagai berikut:</w:t>
      </w:r>
    </w:p>
    <w:p>
      <w:pPr>
        <w:pStyle w:val="style4102"/>
        <w:spacing w:after="160" w:lineRule="auto" w:line="360"/>
        <w:jc w:val="both"/>
        <w:rPr>
          <w:rFonts w:ascii="Arial" w:cs="Arial" w:hAnsi="Arial"/>
          <w:sz w:val="22"/>
        </w:rPr>
      </w:pPr>
      <w:r>
        <w:rPr>
          <w:rFonts w:ascii="Arial" w:cs="Arial" w:hAnsi="Arial"/>
          <w:b/>
          <w:sz w:val="22"/>
        </w:rPr>
        <w:t>A. Adanya Badan Usaha Milik Negara (BUMN)</w:t>
      </w:r>
    </w:p>
    <w:p>
      <w:pPr>
        <w:pStyle w:val="style4102"/>
        <w:spacing w:lineRule="auto" w:line="360"/>
        <w:jc w:val="both"/>
        <w:rPr>
          <w:rFonts w:ascii="Arial" w:cs="Arial" w:hAnsi="Arial"/>
          <w:sz w:val="22"/>
        </w:rPr>
      </w:pPr>
      <w:r>
        <w:rPr>
          <w:rFonts w:ascii="Arial" w:cs="Arial" w:hAnsi="Arial"/>
          <w:sz w:val="22"/>
        </w:rPr>
        <w:t xml:space="preserve">Seperti yang telah dijelaskan sebelumnya, cabang yang dianggap penting dan berhubungan dengan hajat hidup orang banyak diatur oleh negara. Maka dari itu, </w:t>
      </w:r>
      <w:r>
        <w:rPr>
          <w:rFonts w:ascii="Arial" w:cs="Arial" w:hAnsi="Arial"/>
          <w:sz w:val="22"/>
        </w:rPr>
        <w:t>negara berperan dengan menciptakan BUMN.</w:t>
      </w:r>
    </w:p>
    <w:p>
      <w:pPr>
        <w:pStyle w:val="style4102"/>
        <w:spacing w:after="160" w:lineRule="auto" w:line="360"/>
        <w:jc w:val="both"/>
        <w:rPr>
          <w:rFonts w:ascii="Arial" w:cs="Arial" w:hAnsi="Arial"/>
          <w:sz w:val="22"/>
        </w:rPr>
      </w:pPr>
      <w:r>
        <w:rPr>
          <w:rFonts w:ascii="Arial" w:cs="Arial" w:hAnsi="Arial"/>
          <w:b/>
          <w:sz w:val="22"/>
        </w:rPr>
        <w:t>B. Adanya Koperasi</w:t>
      </w:r>
    </w:p>
    <w:p>
      <w:pPr>
        <w:pStyle w:val="style4102"/>
        <w:spacing w:lineRule="auto" w:line="360"/>
        <w:jc w:val="both"/>
        <w:rPr>
          <w:rFonts w:ascii="Arial" w:cs="Arial" w:hAnsi="Arial"/>
          <w:sz w:val="22"/>
        </w:rPr>
      </w:pPr>
      <w:r>
        <w:rPr>
          <w:rFonts w:ascii="Arial" w:cs="Arial" w:hAnsi="Arial"/>
          <w:sz w:val="22"/>
        </w:rPr>
        <w:t>Kehadiran koperasi adalah bentuk implementasi dari ekonomi Pancasila karena kegiatan koperasi merupakan usaha kolektif yang berdasarkan asas kekeluargaan.</w:t>
      </w:r>
    </w:p>
    <w:p>
      <w:pPr>
        <w:pStyle w:val="style4102"/>
        <w:spacing w:after="160" w:lineRule="auto" w:line="360"/>
        <w:jc w:val="both"/>
        <w:rPr>
          <w:rFonts w:ascii="Arial" w:cs="Arial" w:hAnsi="Arial"/>
          <w:sz w:val="22"/>
        </w:rPr>
      </w:pPr>
      <w:r>
        <w:rPr>
          <w:rFonts w:ascii="Arial" w:cs="Arial" w:hAnsi="Arial"/>
          <w:b/>
          <w:sz w:val="22"/>
        </w:rPr>
        <w:t>C. Adanya Badan Usaha Milik Swasta (BUMS)</w:t>
      </w:r>
    </w:p>
    <w:p>
      <w:pPr>
        <w:pStyle w:val="style4102"/>
        <w:spacing w:lineRule="auto" w:line="360"/>
        <w:jc w:val="both"/>
        <w:rPr>
          <w:rFonts w:ascii="Arial" w:cs="Arial" w:hAnsi="Arial"/>
          <w:sz w:val="22"/>
        </w:rPr>
      </w:pPr>
      <w:r>
        <w:rPr>
          <w:rFonts w:ascii="Arial" w:cs="Arial" w:hAnsi="Arial"/>
          <w:sz w:val="22"/>
        </w:rPr>
        <w:t>Selain adanya BUMN dan Koperasi negara juga mengakui kepemilikan individu dengan memberikan kesempatan yang luas kepada masyarakat untuk berusaha dengan adanya BUMS.</w:t>
      </w:r>
    </w:p>
    <w:p>
      <w:pPr>
        <w:pStyle w:val="style4102"/>
        <w:spacing w:after="160" w:lineRule="auto" w:line="360"/>
        <w:jc w:val="both"/>
        <w:rPr>
          <w:rFonts w:ascii="Arial" w:cs="Arial" w:hAnsi="Arial"/>
          <w:sz w:val="22"/>
        </w:rPr>
      </w:pPr>
      <w:r>
        <w:rPr>
          <w:rFonts w:ascii="Arial" w:cs="Arial" w:hAnsi="Arial"/>
          <w:b/>
          <w:sz w:val="22"/>
        </w:rPr>
        <w:t>D. Adanya Serikat Pekerja</w:t>
      </w:r>
    </w:p>
    <w:p>
      <w:pPr>
        <w:pStyle w:val="style4102"/>
        <w:spacing w:lineRule="auto" w:line="360"/>
        <w:jc w:val="both"/>
        <w:rPr>
          <w:rFonts w:ascii="Arial" w:cs="Arial" w:hAnsi="Arial"/>
          <w:sz w:val="22"/>
        </w:rPr>
      </w:pPr>
      <w:r>
        <w:rPr>
          <w:rFonts w:ascii="Arial" w:cs="Arial" w:hAnsi="Arial"/>
          <w:sz w:val="22"/>
        </w:rPr>
        <w:t>Serikat pekerja hadir untuk mengantisipasi dan meminimalisir ke</w:t>
      </w:r>
      <w:r>
        <w:rPr>
          <w:rFonts w:ascii="Arial" w:cs="Arial" w:hAnsi="Arial"/>
          <w:sz w:val="22"/>
        </w:rPr>
        <w:t>mungkinan eksploitasi sumber daya manusia.</w:t>
      </w:r>
    </w:p>
    <w:p>
      <w:pPr>
        <w:pStyle w:val="style4102"/>
        <w:spacing w:lineRule="auto" w:line="360"/>
        <w:jc w:val="both"/>
        <w:rPr>
          <w:rFonts w:ascii="Arial" w:cs="Arial" w:hAnsi="Arial"/>
          <w:sz w:val="22"/>
        </w:rPr>
      </w:pPr>
    </w:p>
    <w:p>
      <w:pPr>
        <w:pStyle w:val="style0"/>
        <w:spacing w:lineRule="auto" w:line="360"/>
        <w:jc w:val="center"/>
        <w:rPr>
          <w:rFonts w:ascii="Arial" w:cs="Arial" w:hAnsi="Arial"/>
        </w:rPr>
      </w:pPr>
      <w:r>
        <w:rPr>
          <w:rFonts w:ascii="Arial" w:cs="Arial" w:hAnsi="Arial"/>
          <w:b/>
        </w:rPr>
        <w:t>BAB 3 PERAN PELAKU EKONOMI DALAM KEGIATAN EKONOMI</w:t>
      </w:r>
    </w:p>
    <w:p>
      <w:pPr>
        <w:pStyle w:val="style0"/>
        <w:spacing w:lineRule="auto" w:line="360"/>
        <w:ind w:left="-993"/>
        <w:rPr>
          <w:rFonts w:ascii="Arial" w:cs="Arial" w:hAnsi="Arial"/>
        </w:rPr>
      </w:pPr>
      <w:r>
        <w:rPr>
          <w:rFonts w:ascii="Arial" w:cs="Arial" w:hAnsi="Arial"/>
          <w:b/>
        </w:rPr>
        <w:t>1. Kegiatan Ekonomi</w:t>
      </w:r>
    </w:p>
    <w:p>
      <w:pPr>
        <w:pStyle w:val="style0"/>
        <w:spacing w:lineRule="auto" w:line="360"/>
        <w:ind w:left="-567"/>
        <w:rPr>
          <w:rFonts w:ascii="Arial" w:cs="Arial" w:hAnsi="Arial"/>
        </w:rPr>
      </w:pPr>
      <w:r>
        <w:rPr>
          <w:rFonts w:ascii="Arial" w:cs="Arial" w:hAnsi="Arial"/>
        </w:rPr>
        <w:t>Kegiatan ekonomi adalah kegaiatan yang dilakukan manusia untuk memenuhi kebutuhan hidupnya, kegiatan ekonomi trdiri dari produksi, distribusi,</w:t>
      </w:r>
      <w:r>
        <w:rPr>
          <w:rFonts w:ascii="Arial" w:cs="Arial" w:hAnsi="Arial"/>
        </w:rPr>
        <w:t xml:space="preserve"> dan konsumsi</w:t>
      </w:r>
    </w:p>
    <w:p>
      <w:pPr>
        <w:pStyle w:val="style0"/>
        <w:shd w:val="clear" w:color="ffffff" w:fill="ffffff"/>
        <w:spacing w:after="225" w:lineRule="auto" w:line="360"/>
        <w:rPr>
          <w:rFonts w:ascii="Arial" w:cs="Arial" w:hAnsi="Arial"/>
        </w:rPr>
      </w:pPr>
      <w:r>
        <w:rPr>
          <w:rFonts w:ascii="Arial" w:cs="Arial" w:eastAsia="Times New Roman" w:hAnsi="Arial"/>
          <w:b/>
        </w:rPr>
        <w:t xml:space="preserve">a) Pengertian Produksi : </w:t>
      </w:r>
      <w:r>
        <w:rPr>
          <w:rFonts w:ascii="Arial" w:cs="Arial" w:eastAsia="Times New Roman" w:hAnsi="Arial"/>
        </w:rPr>
        <w:t>Adalah kegiatan menciptakan/menambah nilai guna &amp; manfaat suatu barang.</w:t>
      </w:r>
    </w:p>
    <w:p>
      <w:pPr>
        <w:pStyle w:val="style0"/>
        <w:shd w:val="clear" w:color="ffffff" w:fill="ffffff"/>
        <w:spacing w:after="225" w:lineRule="auto" w:line="360"/>
        <w:rPr>
          <w:rFonts w:ascii="Arial" w:cs="Arial" w:hAnsi="Arial"/>
        </w:rPr>
      </w:pPr>
      <w:r>
        <w:rPr>
          <w:rFonts w:ascii="Arial" w:cs="Arial" w:eastAsia="Times New Roman" w:hAnsi="Arial"/>
        </w:rPr>
        <w:t xml:space="preserve">Tujuan produksi : </w:t>
      </w:r>
    </w:p>
    <w:p>
      <w:pPr>
        <w:pStyle w:val="style179"/>
        <w:numPr>
          <w:ilvl w:val="0"/>
          <w:numId w:val="80"/>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Memenuhi barang dan/jasa kebutuhan manusia, </w:t>
      </w:r>
    </w:p>
    <w:p>
      <w:pPr>
        <w:pStyle w:val="style179"/>
        <w:numPr>
          <w:ilvl w:val="0"/>
          <w:numId w:val="40"/>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Mencari keuntungan/laba </w:t>
      </w:r>
    </w:p>
    <w:p>
      <w:pPr>
        <w:pStyle w:val="style179"/>
        <w:numPr>
          <w:ilvl w:val="0"/>
          <w:numId w:val="104"/>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Menjaga kelangsungan perusahaan </w:t>
      </w:r>
    </w:p>
    <w:p>
      <w:pPr>
        <w:pStyle w:val="style179"/>
        <w:numPr>
          <w:ilvl w:val="0"/>
          <w:numId w:val="69"/>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Meningkatkan kualitas barang dan/jasa </w:t>
      </w:r>
    </w:p>
    <w:p>
      <w:pPr>
        <w:pStyle w:val="style179"/>
        <w:numPr>
          <w:ilvl w:val="0"/>
          <w:numId w:val="136"/>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Meningkatkan kemakmuran </w:t>
      </w:r>
    </w:p>
    <w:p>
      <w:pPr>
        <w:pStyle w:val="style0"/>
        <w:shd w:val="clear" w:color="ffffff" w:fill="ffffff"/>
        <w:spacing w:after="225" w:lineRule="auto" w:line="360"/>
        <w:rPr>
          <w:rFonts w:ascii="Arial" w:cs="Arial" w:hAnsi="Arial"/>
        </w:rPr>
      </w:pPr>
      <w:r>
        <w:rPr>
          <w:rFonts w:ascii="Arial" w:cs="Arial" w:eastAsia="Times New Roman" w:hAnsi="Arial"/>
          <w:b/>
        </w:rPr>
        <w:t xml:space="preserve">b) Faktor-faktor Produksi </w:t>
      </w:r>
    </w:p>
    <w:p>
      <w:pPr>
        <w:pStyle w:val="style0"/>
        <w:shd w:val="clear" w:color="ffffff" w:fill="ffffff"/>
        <w:spacing w:after="225" w:lineRule="auto" w:line="360"/>
        <w:rPr>
          <w:rFonts w:ascii="Arial" w:cs="Arial" w:hAnsi="Arial"/>
        </w:rPr>
      </w:pPr>
      <w:r>
        <w:rPr>
          <w:rFonts w:ascii="Arial" w:cs="Arial" w:eastAsia="Times New Roman" w:hAnsi="Arial"/>
        </w:rPr>
        <w:t xml:space="preserve">Adalah segala sesuatu yang dibutuhkan dalam kegiatan produksi terhadap suatu barang dan/jasa </w:t>
      </w:r>
    </w:p>
    <w:p>
      <w:pPr>
        <w:pStyle w:val="style0"/>
        <w:shd w:val="clear" w:color="ffffff" w:fill="ffffff"/>
        <w:spacing w:after="225" w:lineRule="auto" w:line="360"/>
        <w:rPr>
          <w:rFonts w:ascii="Arial" w:cs="Arial" w:hAnsi="Arial"/>
        </w:rPr>
      </w:pPr>
      <w:r>
        <w:rPr>
          <w:rFonts w:ascii="Arial" w:cs="Arial" w:eastAsia="Times New Roman" w:hAnsi="Arial"/>
          <w:b/>
        </w:rPr>
        <w:t xml:space="preserve">c) Teori Perilaku Produsen </w:t>
      </w:r>
    </w:p>
    <w:p>
      <w:pPr>
        <w:pStyle w:val="style0"/>
        <w:shd w:val="clear" w:color="ffffff" w:fill="ffffff"/>
        <w:spacing w:after="225" w:lineRule="auto" w:line="360"/>
        <w:ind w:left="426"/>
        <w:rPr>
          <w:rFonts w:ascii="Arial" w:cs="Arial" w:hAnsi="Arial"/>
        </w:rPr>
      </w:pPr>
      <w:r>
        <w:rPr>
          <w:rFonts w:ascii="Arial" w:cs="Arial" w:eastAsia="Times New Roman" w:hAnsi="Arial"/>
        </w:rPr>
        <w:t>1. Fungsi Produksi: Yaitu proses produksi y</w:t>
      </w:r>
      <w:r>
        <w:rPr>
          <w:rFonts w:ascii="Arial" w:cs="Arial" w:eastAsia="Times New Roman" w:hAnsi="Arial"/>
        </w:rPr>
        <w:t>ang dilakukan produsen memiliki landasan teknis yang menggambarkan hubungan fungsional antara jumlah faktor-faktor produksi (input) yang digunakan &amp; jumlah produk yang dihasilkan (output) per satuan waktu, tanpa memperhatikan harga faktor produksi/harga pr</w:t>
      </w:r>
      <w:r>
        <w:rPr>
          <w:rFonts w:ascii="Arial" w:cs="Arial" w:eastAsia="Times New Roman" w:hAnsi="Arial"/>
        </w:rPr>
        <w:t>oduksi</w:t>
      </w:r>
      <w:r>
        <w:rPr>
          <w:rFonts w:ascii="Arial" w:cs="Arial" w:eastAsia="Times New Roman" w:hAnsi="Arial"/>
          <w:highlight w:val="yellow"/>
        </w:rPr>
        <w:t xml:space="preserve">. Q = f {R, L, C, E} </w:t>
      </w:r>
    </w:p>
    <w:p>
      <w:pPr>
        <w:pStyle w:val="style0"/>
        <w:shd w:val="clear" w:color="ffffff" w:fill="ffffff"/>
        <w:spacing w:after="225" w:lineRule="auto" w:line="360"/>
        <w:rPr>
          <w:rFonts w:ascii="Arial" w:cs="Arial" w:hAnsi="Arial"/>
        </w:rPr>
      </w:pPr>
      <w:r>
        <w:rPr>
          <w:rFonts w:ascii="Arial" w:cs="Arial" w:eastAsia="Times New Roman" w:hAnsi="Arial"/>
        </w:rPr>
        <w:t xml:space="preserve">Keterangan : </w:t>
      </w:r>
    </w:p>
    <w:p>
      <w:pPr>
        <w:pStyle w:val="style179"/>
        <w:numPr>
          <w:ilvl w:val="0"/>
          <w:numId w:val="12"/>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Q = </w:t>
      </w:r>
      <w:r>
        <w:rPr>
          <w:rFonts w:ascii="Arial" w:cs="Arial" w:eastAsia="Times New Roman" w:hAnsi="Arial"/>
          <w:i/>
        </w:rPr>
        <w:t>quantity</w:t>
      </w:r>
      <w:r>
        <w:rPr>
          <w:rFonts w:ascii="Arial" w:cs="Arial" w:eastAsia="Times New Roman" w:hAnsi="Arial"/>
        </w:rPr>
        <w:t xml:space="preserve">/jumlah barang produksi </w:t>
      </w:r>
    </w:p>
    <w:p>
      <w:pPr>
        <w:pStyle w:val="style179"/>
        <w:numPr>
          <w:ilvl w:val="0"/>
          <w:numId w:val="128"/>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f = </w:t>
      </w:r>
      <w:r>
        <w:rPr>
          <w:rFonts w:ascii="Arial" w:cs="Arial" w:eastAsia="Times New Roman" w:hAnsi="Arial"/>
          <w:i/>
        </w:rPr>
        <w:t>function</w:t>
      </w:r>
      <w:r>
        <w:rPr>
          <w:rFonts w:ascii="Arial" w:cs="Arial" w:eastAsia="Times New Roman" w:hAnsi="Arial"/>
        </w:rPr>
        <w:t xml:space="preserve">/simbol persamaan fungsional </w:t>
      </w:r>
    </w:p>
    <w:p>
      <w:pPr>
        <w:pStyle w:val="style179"/>
        <w:numPr>
          <w:ilvl w:val="0"/>
          <w:numId w:val="19"/>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R = </w:t>
      </w:r>
      <w:r>
        <w:rPr>
          <w:rFonts w:ascii="Arial" w:cs="Arial" w:eastAsia="Times New Roman" w:hAnsi="Arial"/>
          <w:i/>
        </w:rPr>
        <w:t>resources</w:t>
      </w:r>
      <w:r>
        <w:rPr>
          <w:rFonts w:ascii="Arial" w:cs="Arial" w:eastAsia="Times New Roman" w:hAnsi="Arial"/>
        </w:rPr>
        <w:t xml:space="preserve">/sumber daya alam </w:t>
      </w:r>
    </w:p>
    <w:p>
      <w:pPr>
        <w:pStyle w:val="style179"/>
        <w:numPr>
          <w:ilvl w:val="0"/>
          <w:numId w:val="81"/>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L = </w:t>
      </w:r>
      <w:r>
        <w:rPr>
          <w:rFonts w:ascii="Arial" w:cs="Arial" w:eastAsia="Times New Roman" w:hAnsi="Arial"/>
          <w:i/>
        </w:rPr>
        <w:t>labour</w:t>
      </w:r>
      <w:r>
        <w:rPr>
          <w:rFonts w:ascii="Arial" w:cs="Arial" w:eastAsia="Times New Roman" w:hAnsi="Arial"/>
        </w:rPr>
        <w:t xml:space="preserve">/tenaga kerja </w:t>
      </w:r>
    </w:p>
    <w:p>
      <w:pPr>
        <w:pStyle w:val="style179"/>
        <w:numPr>
          <w:ilvl w:val="0"/>
          <w:numId w:val="20"/>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C = </w:t>
      </w:r>
      <w:r>
        <w:rPr>
          <w:rFonts w:ascii="Arial" w:cs="Arial" w:eastAsia="Times New Roman" w:hAnsi="Arial"/>
          <w:i/>
        </w:rPr>
        <w:t>capital</w:t>
      </w:r>
      <w:r>
        <w:rPr>
          <w:rFonts w:ascii="Arial" w:cs="Arial" w:eastAsia="Times New Roman" w:hAnsi="Arial"/>
        </w:rPr>
        <w:t xml:space="preserve">/modal </w:t>
      </w:r>
    </w:p>
    <w:p>
      <w:pPr>
        <w:pStyle w:val="style179"/>
        <w:numPr>
          <w:ilvl w:val="0"/>
          <w:numId w:val="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E = </w:t>
      </w:r>
      <w:r>
        <w:rPr>
          <w:rFonts w:ascii="Arial" w:cs="Arial" w:eastAsia="Times New Roman" w:hAnsi="Arial"/>
          <w:i/>
        </w:rPr>
        <w:t>entrepenurship</w:t>
      </w:r>
      <w:r>
        <w:rPr>
          <w:rFonts w:ascii="Arial" w:cs="Arial" w:eastAsia="Times New Roman" w:hAnsi="Arial"/>
        </w:rPr>
        <w:t xml:space="preserve">/kewirausahaan </w:t>
      </w:r>
    </w:p>
    <w:p>
      <w:pPr>
        <w:pStyle w:val="style0"/>
        <w:shd w:val="clear" w:color="ffffff" w:fill="ffffff"/>
        <w:spacing w:after="225" w:lineRule="auto" w:line="360"/>
        <w:ind w:left="426"/>
        <w:rPr>
          <w:rFonts w:ascii="Arial" w:cs="Arial" w:hAnsi="Arial"/>
        </w:rPr>
      </w:pPr>
      <w:r>
        <w:rPr>
          <w:rFonts w:ascii="Arial" w:cs="Arial" w:eastAsia="Times New Roman" w:hAnsi="Arial"/>
        </w:rPr>
        <w:t xml:space="preserve">2. </w:t>
      </w:r>
      <w:r>
        <w:rPr>
          <w:rFonts w:ascii="Arial" w:cs="Arial" w:eastAsia="Times New Roman" w:hAnsi="Arial"/>
          <w:i/>
        </w:rPr>
        <w:t xml:space="preserve">The Law of Diminishing Returns </w:t>
      </w:r>
    </w:p>
    <w:p>
      <w:pPr>
        <w:pStyle w:val="style0"/>
        <w:shd w:val="clear" w:color="ffffff" w:fill="fae700"/>
        <w:spacing w:after="225" w:lineRule="auto" w:line="360"/>
        <w:ind w:left="426"/>
        <w:rPr>
          <w:rFonts w:ascii="Arial" w:cs="Arial" w:hAnsi="Arial"/>
        </w:rPr>
      </w:pPr>
      <w:r>
        <w:rPr>
          <w:rFonts w:ascii="Arial" w:cs="Arial" w:eastAsia="Times New Roman" w:hAnsi="Arial"/>
          <w:i/>
        </w:rPr>
        <w:t>” Jika ada (paling sedikit) input yang tetap (misalnya tanah/mesin),dikombinasikan dengan 1 input variabel (tenaga kerja) yang terus ditambah 1 unit, output akan bertambah juga, mula-mula dengan tingkat pertambahan yang lebi</w:t>
      </w:r>
      <w:r>
        <w:rPr>
          <w:rFonts w:ascii="Arial" w:cs="Arial" w:eastAsia="Times New Roman" w:hAnsi="Arial"/>
          <w:i/>
        </w:rPr>
        <w:t xml:space="preserve">h dari proporsional (increasing returns), tetapi pada titik tertentu tambahan hasil akan menjadi kurang dari proporsional (diminishing returns). ” </w:t>
      </w:r>
    </w:p>
    <w:p>
      <w:pPr>
        <w:pStyle w:val="style0"/>
        <w:shd w:val="clear" w:color="ffffff" w:fill="ffffff"/>
        <w:spacing w:after="225" w:lineRule="auto" w:line="360"/>
        <w:rPr>
          <w:rFonts w:ascii="Arial" w:cs="Arial" w:hAnsi="Arial"/>
        </w:rPr>
      </w:pPr>
      <w:r>
        <w:rPr>
          <w:rFonts w:ascii="Arial" w:cs="Arial" w:eastAsia="Times New Roman" w:hAnsi="Arial"/>
          <w:b/>
        </w:rPr>
        <w:t xml:space="preserve">d) Konsep Biaya Produksi : </w:t>
      </w:r>
      <w:r>
        <w:rPr>
          <w:rFonts w:ascii="Arial" w:cs="Arial" w:eastAsia="Times New Roman" w:hAnsi="Arial"/>
        </w:rPr>
        <w:t>Adalah segala pengorbanan atau pengeluaran untuk menghasilkan barang dan/jasa dal</w:t>
      </w:r>
      <w:r>
        <w:rPr>
          <w:rFonts w:ascii="Arial" w:cs="Arial" w:eastAsia="Times New Roman" w:hAnsi="Arial"/>
        </w:rPr>
        <w:t>am proses produksi.</w:t>
      </w:r>
    </w:p>
    <w:p>
      <w:pPr>
        <w:pStyle w:val="style0"/>
        <w:shd w:val="clear" w:color="ffffff" w:fill="ffffff"/>
        <w:spacing w:after="225" w:lineRule="auto" w:line="360"/>
        <w:ind w:left="284"/>
        <w:rPr>
          <w:rFonts w:ascii="Arial" w:cs="Arial" w:hAnsi="Arial"/>
          <w:b/>
          <w:bCs/>
        </w:rPr>
      </w:pPr>
      <w:r>
        <w:rPr>
          <w:rFonts w:ascii="Arial" w:cs="Arial" w:eastAsia="Times New Roman" w:hAnsi="Arial"/>
          <w:b/>
          <w:bCs/>
        </w:rPr>
        <w:t xml:space="preserve">Macam-macam biaya produksi : </w:t>
      </w:r>
    </w:p>
    <w:p>
      <w:pPr>
        <w:pStyle w:val="style0"/>
        <w:shd w:val="clear" w:color="ffffff" w:fill="ffffff"/>
        <w:spacing w:after="225" w:lineRule="auto" w:line="360"/>
        <w:ind w:left="284"/>
        <w:rPr>
          <w:rFonts w:ascii="Arial" w:cs="Arial" w:hAnsi="Arial"/>
        </w:rPr>
      </w:pPr>
      <w:r>
        <w:rPr>
          <w:rFonts w:ascii="Arial" w:cs="Arial" w:eastAsia="Times New Roman" w:hAnsi="Arial"/>
          <w:b/>
          <w:bCs/>
        </w:rPr>
        <w:t xml:space="preserve">1) Biaya Tetap atau </w:t>
      </w:r>
      <w:r>
        <w:rPr>
          <w:rFonts w:ascii="Arial" w:cs="Arial" w:eastAsia="Times New Roman" w:hAnsi="Arial"/>
          <w:b/>
          <w:bCs/>
          <w:i/>
        </w:rPr>
        <w:t xml:space="preserve">Fixed Cost </w:t>
      </w:r>
      <w:r>
        <w:rPr>
          <w:rFonts w:ascii="Arial" w:cs="Arial" w:eastAsia="Times New Roman" w:hAnsi="Arial"/>
          <w:b/>
          <w:bCs/>
        </w:rPr>
        <w:t xml:space="preserve">(FC)  : </w:t>
      </w:r>
      <w:r>
        <w:rPr>
          <w:rFonts w:ascii="Arial" w:cs="Arial" w:eastAsia="Times New Roman" w:hAnsi="Arial"/>
        </w:rPr>
        <w:t xml:space="preserve">Adalah biaya yang tidak berubah dengan adanya output perusahaan dalam jangka pendek. </w:t>
      </w:r>
    </w:p>
    <w:p>
      <w:pPr>
        <w:pStyle w:val="style0"/>
        <w:shd w:val="clear" w:color="ffffff" w:fill="ffffff"/>
        <w:spacing w:after="225" w:lineRule="auto" w:line="360"/>
        <w:ind w:left="284"/>
        <w:rPr>
          <w:rFonts w:ascii="Arial" w:cs="Arial" w:hAnsi="Arial"/>
        </w:rPr>
      </w:pPr>
      <w:r>
        <w:rPr>
          <w:rFonts w:ascii="Arial" w:cs="Arial" w:eastAsia="Times New Roman" w:hAnsi="Arial"/>
          <w:b/>
          <w:bCs/>
        </w:rPr>
        <w:t xml:space="preserve">2) Biaya Variabel atau </w:t>
      </w:r>
      <w:r>
        <w:rPr>
          <w:rFonts w:ascii="Arial" w:cs="Arial" w:eastAsia="Times New Roman" w:hAnsi="Arial"/>
          <w:b/>
          <w:bCs/>
          <w:i/>
        </w:rPr>
        <w:t xml:space="preserve">Variable Cost </w:t>
      </w:r>
      <w:r>
        <w:rPr>
          <w:rFonts w:ascii="Arial" w:cs="Arial" w:eastAsia="Times New Roman" w:hAnsi="Arial"/>
          <w:b/>
          <w:bCs/>
        </w:rPr>
        <w:t>(VC</w:t>
      </w:r>
      <w:r>
        <w:rPr>
          <w:rFonts w:ascii="Arial" w:cs="Arial" w:eastAsia="Times New Roman" w:hAnsi="Arial"/>
        </w:rPr>
        <w:t>) :</w:t>
      </w:r>
      <w:r>
        <w:rPr>
          <w:rFonts w:ascii="Arial" w:cs="Arial" w:eastAsia="Times New Roman" w:hAnsi="Arial"/>
        </w:rPr>
        <w:t xml:space="preserve"> Adalah biaya yang jumlahnya selalu berubah mengikuti besar kecilnya jumlah produksi yang dilakukan produsen.</w:t>
      </w:r>
    </w:p>
    <w:p>
      <w:pPr>
        <w:pStyle w:val="style0"/>
        <w:shd w:val="clear" w:color="ffffff" w:fill="ffffff"/>
        <w:spacing w:after="225" w:lineRule="auto" w:line="360"/>
        <w:ind w:left="284"/>
        <w:rPr>
          <w:rFonts w:ascii="Arial" w:cs="Arial" w:hAnsi="Arial"/>
        </w:rPr>
      </w:pPr>
      <w:r>
        <w:rPr>
          <w:rFonts w:ascii="Arial" w:cs="Arial" w:eastAsia="Times New Roman" w:hAnsi="Arial"/>
          <w:b/>
          <w:bCs/>
        </w:rPr>
        <w:t xml:space="preserve">3) Biaya Total atau </w:t>
      </w:r>
      <w:r>
        <w:rPr>
          <w:rFonts w:ascii="Arial" w:cs="Arial" w:eastAsia="Times New Roman" w:hAnsi="Arial"/>
          <w:b/>
          <w:bCs/>
          <w:i/>
        </w:rPr>
        <w:t>Total Cost</w:t>
      </w:r>
      <w:r>
        <w:rPr>
          <w:rFonts w:ascii="Arial" w:cs="Arial" w:eastAsia="Times New Roman" w:hAnsi="Arial"/>
          <w:b/>
          <w:bCs/>
        </w:rPr>
        <w:t xml:space="preserve"> (TC) : </w:t>
      </w:r>
      <w:r>
        <w:rPr>
          <w:rFonts w:ascii="Arial" w:cs="Arial" w:eastAsia="Times New Roman" w:hAnsi="Arial"/>
        </w:rPr>
        <w:t xml:space="preserve">Adalah jumlah antara biaya tetap &amp; biaya variabel </w:t>
      </w:r>
    </w:p>
    <w:p>
      <w:pPr>
        <w:pStyle w:val="style179"/>
        <w:numPr>
          <w:ilvl w:val="0"/>
          <w:numId w:val="94"/>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TC = biaya total (</w:t>
      </w:r>
      <w:r>
        <w:rPr>
          <w:rFonts w:ascii="Arial" w:cs="Arial" w:eastAsia="Times New Roman" w:hAnsi="Arial"/>
          <w:i/>
        </w:rPr>
        <w:t>total cost</w:t>
      </w:r>
      <w:r>
        <w:rPr>
          <w:rFonts w:ascii="Arial" w:cs="Arial" w:eastAsia="Times New Roman" w:hAnsi="Arial"/>
        </w:rPr>
        <w:t xml:space="preserve">) </w:t>
      </w:r>
    </w:p>
    <w:p>
      <w:pPr>
        <w:pStyle w:val="style179"/>
        <w:numPr>
          <w:ilvl w:val="0"/>
          <w:numId w:val="87"/>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FC = biaya tetap (</w:t>
      </w:r>
      <w:r>
        <w:rPr>
          <w:rFonts w:ascii="Arial" w:cs="Arial" w:eastAsia="Times New Roman" w:hAnsi="Arial"/>
          <w:i/>
        </w:rPr>
        <w:t xml:space="preserve">fixed </w:t>
      </w:r>
      <w:r>
        <w:rPr>
          <w:rFonts w:ascii="Arial" w:cs="Arial" w:eastAsia="Times New Roman" w:hAnsi="Arial"/>
          <w:i/>
        </w:rPr>
        <w:t>cost</w:t>
      </w:r>
      <w:r>
        <w:rPr>
          <w:rFonts w:ascii="Arial" w:cs="Arial" w:eastAsia="Times New Roman" w:hAnsi="Arial"/>
        </w:rPr>
        <w:t xml:space="preserve">) </w:t>
      </w:r>
    </w:p>
    <w:p>
      <w:pPr>
        <w:pStyle w:val="style179"/>
        <w:numPr>
          <w:ilvl w:val="0"/>
          <w:numId w:val="88"/>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VC = biaya variabel (</w:t>
      </w:r>
      <w:r>
        <w:rPr>
          <w:rFonts w:ascii="Arial" w:cs="Arial" w:eastAsia="Times New Roman" w:hAnsi="Arial"/>
          <w:i/>
        </w:rPr>
        <w:t>variable cost</w:t>
      </w:r>
      <w:r>
        <w:rPr>
          <w:rFonts w:ascii="Arial" w:cs="Arial" w:eastAsia="Times New Roman" w:hAnsi="Arial"/>
        </w:rPr>
        <w:t xml:space="preserve">) </w:t>
      </w:r>
    </w:p>
    <w:p>
      <w:pPr>
        <w:pStyle w:val="style0"/>
        <w:shd w:val="clear" w:color="ffffff" w:fill="ffffff"/>
        <w:spacing w:after="225" w:lineRule="auto" w:line="360"/>
        <w:ind w:left="284"/>
        <w:rPr>
          <w:rFonts w:ascii="Arial" w:cs="Arial" w:hAnsi="Arial"/>
        </w:rPr>
      </w:pPr>
      <w:r>
        <w:rPr>
          <w:rFonts w:ascii="Arial" w:cs="Arial" w:eastAsia="Times New Roman" w:hAnsi="Arial"/>
          <w:b/>
          <w:bCs/>
        </w:rPr>
        <w:t xml:space="preserve">4) Biaya Tetap Rata-Rata atau </w:t>
      </w:r>
      <w:r>
        <w:rPr>
          <w:rFonts w:ascii="Arial" w:cs="Arial" w:eastAsia="Times New Roman" w:hAnsi="Arial"/>
          <w:b/>
          <w:bCs/>
          <w:i/>
        </w:rPr>
        <w:t>Average Fixed Cost</w:t>
      </w:r>
      <w:r>
        <w:rPr>
          <w:rFonts w:ascii="Arial" w:cs="Arial" w:eastAsia="Times New Roman" w:hAnsi="Arial"/>
          <w:b/>
          <w:bCs/>
        </w:rPr>
        <w:t xml:space="preserve"> (AFC) : </w:t>
      </w:r>
      <w:r>
        <w:rPr>
          <w:rFonts w:ascii="Arial" w:cs="Arial" w:eastAsia="Times New Roman" w:hAnsi="Arial"/>
        </w:rPr>
        <w:t xml:space="preserve">Adalah biaya tetap dibagi dengan kuantitas </w:t>
      </w:r>
      <w:r>
        <w:rPr>
          <w:rFonts w:ascii="Arial" w:cs="Arial" w:eastAsia="Times New Roman" w:hAnsi="Arial"/>
          <w:i/>
        </w:rPr>
        <w:t>output</w:t>
      </w:r>
    </w:p>
    <w:p>
      <w:pPr>
        <w:pStyle w:val="style4102"/>
        <w:numPr>
          <w:ilvl w:val="0"/>
          <w:numId w:val="28"/>
        </w:numPr>
        <w:shd w:val="clear" w:color="ffffff" w:fill="ffffff"/>
        <w:spacing w:after="225" w:lineRule="auto" w:line="360"/>
        <w:rPr>
          <w:rFonts w:ascii="Arial" w:cs="Arial" w:hAnsi="Arial"/>
          <w:sz w:val="22"/>
        </w:rPr>
      </w:pPr>
      <w:r>
        <w:rPr>
          <w:rFonts w:ascii="Arial" w:cs="Arial" w:eastAsia="Times New Roman" w:hAnsi="Arial"/>
          <w:sz w:val="22"/>
        </w:rPr>
        <w:t xml:space="preserve">  AFC = biaya tetap rata-rata </w:t>
      </w:r>
    </w:p>
    <w:p>
      <w:pPr>
        <w:pStyle w:val="style4102"/>
        <w:numPr>
          <w:ilvl w:val="0"/>
          <w:numId w:val="58"/>
        </w:numPr>
        <w:shd w:val="clear" w:color="ffffff" w:fill="ffffff"/>
        <w:spacing w:before="100" w:beforeAutospacing="true" w:after="100" w:afterAutospacing="true" w:lineRule="auto" w:line="360"/>
        <w:rPr>
          <w:rFonts w:ascii="Arial" w:cs="Arial" w:hAnsi="Arial"/>
          <w:sz w:val="22"/>
        </w:rPr>
      </w:pPr>
      <w:r>
        <w:rPr>
          <w:rFonts w:ascii="Arial" w:cs="Arial" w:eastAsia="Times New Roman" w:hAnsi="Arial"/>
          <w:sz w:val="22"/>
        </w:rPr>
        <w:t xml:space="preserve">FC = biaya tetap </w:t>
      </w:r>
    </w:p>
    <w:p>
      <w:pPr>
        <w:pStyle w:val="style179"/>
        <w:numPr>
          <w:ilvl w:val="0"/>
          <w:numId w:val="70"/>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 Q = jumlah barang </w:t>
      </w:r>
    </w:p>
    <w:p>
      <w:pPr>
        <w:pStyle w:val="style0"/>
        <w:shd w:val="clear" w:color="ffffff" w:fill="ffffff"/>
        <w:spacing w:after="225" w:lineRule="auto" w:line="360"/>
        <w:ind w:left="284"/>
        <w:rPr>
          <w:rFonts w:ascii="Arial" w:cs="Arial" w:hAnsi="Arial"/>
        </w:rPr>
      </w:pPr>
      <w:r>
        <w:rPr>
          <w:rFonts w:ascii="Arial" w:cs="Arial" w:eastAsia="Times New Roman" w:hAnsi="Arial"/>
          <w:b/>
          <w:bCs/>
        </w:rPr>
        <w:t xml:space="preserve">5) Biaya Variabel Rata-Rata atau </w:t>
      </w:r>
      <w:r>
        <w:rPr>
          <w:rFonts w:ascii="Arial" w:cs="Arial" w:eastAsia="Times New Roman" w:hAnsi="Arial"/>
          <w:b/>
          <w:bCs/>
          <w:i/>
        </w:rPr>
        <w:t>Ave</w:t>
      </w:r>
      <w:r>
        <w:rPr>
          <w:rFonts w:ascii="Arial" w:cs="Arial" w:eastAsia="Times New Roman" w:hAnsi="Arial"/>
          <w:b/>
          <w:bCs/>
          <w:i/>
        </w:rPr>
        <w:t>rage Variable Cost</w:t>
      </w:r>
      <w:r>
        <w:rPr>
          <w:rFonts w:ascii="Arial" w:cs="Arial" w:eastAsia="Times New Roman" w:hAnsi="Arial"/>
          <w:b/>
          <w:bCs/>
        </w:rPr>
        <w:t xml:space="preserve"> (AVC) : </w:t>
      </w:r>
      <w:r>
        <w:rPr>
          <w:rFonts w:ascii="Arial" w:cs="Arial" w:eastAsia="Times New Roman" w:hAnsi="Arial"/>
        </w:rPr>
        <w:t xml:space="preserve">Adalah biaya variabel yang variabel yang dibebankan pada setiap unit produksi </w:t>
      </w:r>
    </w:p>
    <w:p>
      <w:pPr>
        <w:pStyle w:val="style179"/>
        <w:numPr>
          <w:ilvl w:val="0"/>
          <w:numId w:val="49"/>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AVC = biaya variabel rata-rata </w:t>
      </w:r>
    </w:p>
    <w:p>
      <w:pPr>
        <w:pStyle w:val="style179"/>
        <w:numPr>
          <w:ilvl w:val="0"/>
          <w:numId w:val="86"/>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VC = biaya variabel, Q = jumlah barang</w:t>
      </w:r>
    </w:p>
    <w:p>
      <w:pPr>
        <w:pStyle w:val="style0"/>
        <w:shd w:val="clear" w:color="ffffff" w:fill="ffffff"/>
        <w:spacing w:after="225" w:lineRule="auto" w:line="360"/>
        <w:ind w:left="284"/>
        <w:rPr>
          <w:rFonts w:ascii="Arial" w:cs="Arial" w:hAnsi="Arial"/>
        </w:rPr>
      </w:pPr>
      <w:r>
        <w:rPr>
          <w:rFonts w:ascii="Arial" w:cs="Arial" w:eastAsia="Times New Roman" w:hAnsi="Arial"/>
          <w:b/>
          <w:bCs/>
        </w:rPr>
        <w:t xml:space="preserve">6) Biaya Total Rata-Rata atau </w:t>
      </w:r>
      <w:r>
        <w:rPr>
          <w:rFonts w:ascii="Arial" w:cs="Arial" w:eastAsia="Times New Roman" w:hAnsi="Arial"/>
          <w:b/>
          <w:bCs/>
          <w:i/>
        </w:rPr>
        <w:t>Average Cost</w:t>
      </w:r>
      <w:r>
        <w:rPr>
          <w:rFonts w:ascii="Arial" w:cs="Arial" w:eastAsia="Times New Roman" w:hAnsi="Arial"/>
          <w:b/>
          <w:bCs/>
        </w:rPr>
        <w:t xml:space="preserve"> (AC) : </w:t>
      </w:r>
      <w:r>
        <w:rPr>
          <w:rFonts w:ascii="Arial" w:cs="Arial" w:eastAsia="Times New Roman" w:hAnsi="Arial"/>
        </w:rPr>
        <w:t xml:space="preserve">Adalah biaya total yang dibebankan pada setiap unit produksi </w:t>
      </w:r>
    </w:p>
    <w:p>
      <w:pPr>
        <w:pStyle w:val="style179"/>
        <w:numPr>
          <w:ilvl w:val="0"/>
          <w:numId w:val="11"/>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AFC = biaya tetap rata-rata </w:t>
      </w:r>
    </w:p>
    <w:p>
      <w:pPr>
        <w:pStyle w:val="style179"/>
        <w:numPr>
          <w:ilvl w:val="0"/>
          <w:numId w:val="99"/>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AVC = biaya variabel rata-rata </w:t>
      </w:r>
    </w:p>
    <w:p>
      <w:pPr>
        <w:pStyle w:val="style179"/>
        <w:numPr>
          <w:ilvl w:val="0"/>
          <w:numId w:val="132"/>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TC = biaya total </w:t>
      </w:r>
    </w:p>
    <w:p>
      <w:pPr>
        <w:pStyle w:val="style179"/>
        <w:numPr>
          <w:ilvl w:val="0"/>
          <w:numId w:val="50"/>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Q = jumlah barang      </w:t>
      </w:r>
    </w:p>
    <w:p>
      <w:pPr>
        <w:pStyle w:val="style0"/>
        <w:shd w:val="clear" w:color="ffffff" w:fill="ffffff"/>
        <w:spacing w:after="225" w:lineRule="auto" w:line="360"/>
        <w:ind w:left="284"/>
        <w:rPr>
          <w:rFonts w:ascii="Arial" w:cs="Arial" w:hAnsi="Arial"/>
        </w:rPr>
      </w:pPr>
      <w:r>
        <w:rPr>
          <w:rFonts w:ascii="Arial" w:cs="Arial" w:eastAsia="Times New Roman" w:hAnsi="Arial"/>
          <w:b/>
          <w:bCs/>
        </w:rPr>
        <w:t xml:space="preserve">7) Biaya Marginal atau </w:t>
      </w:r>
      <w:r>
        <w:rPr>
          <w:rFonts w:ascii="Arial" w:cs="Arial" w:eastAsia="Times New Roman" w:hAnsi="Arial"/>
          <w:b/>
          <w:bCs/>
          <w:i/>
        </w:rPr>
        <w:t>Marginal Cost</w:t>
      </w:r>
      <w:r>
        <w:rPr>
          <w:rFonts w:ascii="Arial" w:cs="Arial" w:eastAsia="Times New Roman" w:hAnsi="Arial"/>
          <w:b/>
          <w:bCs/>
        </w:rPr>
        <w:t xml:space="preserve"> (MC) : </w:t>
      </w:r>
      <w:r>
        <w:rPr>
          <w:rFonts w:ascii="Arial" w:cs="Arial" w:eastAsia="Times New Roman" w:hAnsi="Arial"/>
        </w:rPr>
        <w:t xml:space="preserve">Adalah tambahan biaya karena adanya tambahan 1 </w:t>
      </w:r>
      <w:r>
        <w:rPr>
          <w:rFonts w:ascii="Arial" w:cs="Arial" w:eastAsia="Times New Roman" w:hAnsi="Arial"/>
        </w:rPr>
        <w:t>unit produksi.</w:t>
      </w:r>
    </w:p>
    <w:p>
      <w:pPr>
        <w:pStyle w:val="style179"/>
        <w:numPr>
          <w:ilvl w:val="0"/>
          <w:numId w:val="15"/>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MC = biaya marginal </w:t>
      </w:r>
    </w:p>
    <w:p>
      <w:pPr>
        <w:pStyle w:val="style179"/>
        <w:numPr>
          <w:ilvl w:val="0"/>
          <w:numId w:val="65"/>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∆TC = perubahan biaya total</w:t>
      </w:r>
    </w:p>
    <w:p>
      <w:pPr>
        <w:pStyle w:val="style179"/>
        <w:numPr>
          <w:ilvl w:val="0"/>
          <w:numId w:val="24"/>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∆Q = perubahan jumlah produk</w:t>
      </w:r>
    </w:p>
    <w:p>
      <w:pPr>
        <w:pStyle w:val="style0"/>
        <w:shd w:val="clear" w:color="ffffff" w:fill="ffffff"/>
        <w:spacing w:after="225" w:lineRule="auto" w:line="360"/>
        <w:rPr>
          <w:rFonts w:ascii="Arial" w:cs="Arial" w:hAnsi="Arial"/>
        </w:rPr>
      </w:pPr>
      <w:r>
        <w:rPr>
          <w:rFonts w:ascii="Arial" w:cs="Arial" w:eastAsia="Times New Roman" w:hAnsi="Arial"/>
          <w:b/>
        </w:rPr>
        <w:t xml:space="preserve">e. Konsep Penerimaan : </w:t>
      </w:r>
      <w:r>
        <w:rPr>
          <w:rFonts w:ascii="Arial" w:cs="Arial" w:eastAsia="Times New Roman" w:hAnsi="Arial"/>
        </w:rPr>
        <w:t xml:space="preserve">Penerimaan (revenue) adalah pendapatan yang diperoleh dari penjualan hasil produksi. Selisih antara penerimaan dari hasil penjualan barang </w:t>
      </w:r>
      <w:r>
        <w:rPr>
          <w:rFonts w:ascii="Arial" w:cs="Arial" w:eastAsia="Times New Roman" w:hAnsi="Arial"/>
        </w:rPr>
        <w:t xml:space="preserve">dan/jasa. </w:t>
      </w:r>
    </w:p>
    <w:p>
      <w:pPr>
        <w:pStyle w:val="style0"/>
        <w:shd w:val="clear" w:color="ffffff" w:fill="ffffff"/>
        <w:spacing w:after="225" w:lineRule="auto" w:line="360"/>
        <w:rPr>
          <w:rFonts w:ascii="Arial" w:cs="Arial" w:hAnsi="Arial"/>
          <w:b/>
          <w:bCs/>
        </w:rPr>
      </w:pPr>
      <w:r>
        <w:rPr>
          <w:rFonts w:ascii="Arial" w:cs="Arial" w:eastAsia="Times New Roman" w:hAnsi="Arial"/>
          <w:b/>
          <w:bCs/>
        </w:rPr>
        <w:t xml:space="preserve">1) Penerimaan Total atau </w:t>
      </w:r>
      <w:r>
        <w:rPr>
          <w:rFonts w:ascii="Arial" w:cs="Arial" w:eastAsia="Times New Roman" w:hAnsi="Arial"/>
          <w:b/>
          <w:bCs/>
          <w:i/>
        </w:rPr>
        <w:t xml:space="preserve">Total Revenue </w:t>
      </w:r>
    </w:p>
    <w:p>
      <w:pPr>
        <w:pStyle w:val="style179"/>
        <w:numPr>
          <w:ilvl w:val="0"/>
          <w:numId w:val="37"/>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TR = penerimaan total</w:t>
      </w:r>
    </w:p>
    <w:p>
      <w:pPr>
        <w:pStyle w:val="style179"/>
        <w:numPr>
          <w:ilvl w:val="0"/>
          <w:numId w:val="76"/>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Q = jumlah produk yang dihasilkan</w:t>
      </w:r>
    </w:p>
    <w:p>
      <w:pPr>
        <w:pStyle w:val="style179"/>
        <w:numPr>
          <w:ilvl w:val="0"/>
          <w:numId w:val="48"/>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P = harga jual produk </w:t>
      </w:r>
    </w:p>
    <w:p>
      <w:pPr>
        <w:pStyle w:val="style0"/>
        <w:shd w:val="clear" w:color="ffffff" w:fill="ffffff"/>
        <w:spacing w:after="225" w:lineRule="auto" w:line="360"/>
        <w:rPr>
          <w:rFonts w:ascii="Arial" w:cs="Arial" w:hAnsi="Arial"/>
        </w:rPr>
      </w:pPr>
      <w:r>
        <w:rPr>
          <w:rFonts w:ascii="Arial" w:cs="Arial" w:eastAsia="Times New Roman" w:hAnsi="Arial"/>
          <w:b/>
          <w:bCs/>
        </w:rPr>
        <w:t xml:space="preserve">2) Penerimaan Rata-Rata atau </w:t>
      </w:r>
      <w:r>
        <w:rPr>
          <w:rFonts w:ascii="Arial" w:cs="Arial" w:eastAsia="Times New Roman" w:hAnsi="Arial"/>
          <w:b/>
          <w:bCs/>
          <w:i/>
        </w:rPr>
        <w:t>Average Revenue</w:t>
      </w:r>
      <w:r>
        <w:rPr>
          <w:rFonts w:ascii="Arial" w:cs="Arial" w:eastAsia="Times New Roman" w:hAnsi="Arial"/>
          <w:b/>
          <w:bCs/>
        </w:rPr>
        <w:t xml:space="preserve"> (AR) : </w:t>
      </w:r>
      <w:r>
        <w:rPr>
          <w:rFonts w:ascii="Arial" w:cs="Arial" w:eastAsia="Times New Roman" w:hAnsi="Arial"/>
        </w:rPr>
        <w:t xml:space="preserve">Adalah penerimaan rata-rata produsen atas hasil penjualan setiap </w:t>
      </w:r>
      <w:r>
        <w:rPr>
          <w:rFonts w:ascii="Arial" w:cs="Arial" w:eastAsia="Times New Roman" w:hAnsi="Arial"/>
        </w:rPr>
        <w:t>barang/jasa.</w:t>
      </w:r>
    </w:p>
    <w:p>
      <w:pPr>
        <w:pStyle w:val="style0"/>
        <w:shd w:val="clear" w:color="ffffff" w:fill="ffffff"/>
        <w:spacing w:after="225" w:lineRule="auto" w:line="360"/>
        <w:rPr>
          <w:rFonts w:ascii="Arial" w:cs="Arial" w:hAnsi="Arial"/>
        </w:rPr>
      </w:pPr>
      <w:r>
        <w:rPr>
          <w:rFonts w:ascii="Arial" w:cs="Arial" w:eastAsia="Times New Roman" w:hAnsi="Arial"/>
        </w:rPr>
        <w:t xml:space="preserve">Secara matematis : </w:t>
      </w:r>
    </w:p>
    <w:p>
      <w:pPr>
        <w:pStyle w:val="style179"/>
        <w:numPr>
          <w:ilvl w:val="0"/>
          <w:numId w:val="34"/>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AR = penerimaan rata-rata (</w:t>
      </w:r>
      <w:r>
        <w:rPr>
          <w:rFonts w:ascii="Arial" w:cs="Arial" w:eastAsia="Times New Roman" w:hAnsi="Arial"/>
          <w:i/>
        </w:rPr>
        <w:t>average revenue</w:t>
      </w:r>
      <w:r>
        <w:rPr>
          <w:rFonts w:ascii="Arial" w:cs="Arial" w:eastAsia="Times New Roman" w:hAnsi="Arial"/>
        </w:rPr>
        <w:t xml:space="preserve">) </w:t>
      </w:r>
    </w:p>
    <w:p>
      <w:pPr>
        <w:pStyle w:val="style179"/>
        <w:numPr>
          <w:ilvl w:val="0"/>
          <w:numId w:val="4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TR = penerimaan total (</w:t>
      </w:r>
      <w:r>
        <w:rPr>
          <w:rFonts w:ascii="Arial" w:cs="Arial" w:eastAsia="Times New Roman" w:hAnsi="Arial"/>
          <w:i/>
        </w:rPr>
        <w:t>total revenue</w:t>
      </w:r>
      <w:r>
        <w:rPr>
          <w:rFonts w:ascii="Arial" w:cs="Arial" w:eastAsia="Times New Roman" w:hAnsi="Arial"/>
        </w:rPr>
        <w:t>)</w:t>
      </w:r>
    </w:p>
    <w:p>
      <w:pPr>
        <w:pStyle w:val="style179"/>
        <w:numPr>
          <w:ilvl w:val="0"/>
          <w:numId w:val="57"/>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P = harga barang (</w:t>
      </w:r>
      <w:r>
        <w:rPr>
          <w:rFonts w:ascii="Arial" w:cs="Arial" w:eastAsia="Times New Roman" w:hAnsi="Arial"/>
          <w:i/>
        </w:rPr>
        <w:t>price</w:t>
      </w:r>
      <w:r>
        <w:rPr>
          <w:rFonts w:ascii="Arial" w:cs="Arial" w:eastAsia="Times New Roman" w:hAnsi="Arial"/>
        </w:rPr>
        <w:t xml:space="preserve">) </w:t>
      </w:r>
    </w:p>
    <w:p>
      <w:pPr>
        <w:pStyle w:val="style179"/>
        <w:numPr>
          <w:ilvl w:val="0"/>
          <w:numId w:val="107"/>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Q = kuantitas (jumlah barang terjual) </w:t>
      </w:r>
    </w:p>
    <w:p>
      <w:pPr>
        <w:pStyle w:val="style0"/>
        <w:shd w:val="clear" w:color="ffffff" w:fill="ffffff"/>
        <w:spacing w:after="225" w:lineRule="auto" w:line="360"/>
        <w:rPr>
          <w:rFonts w:ascii="Arial" w:cs="Arial" w:hAnsi="Arial"/>
        </w:rPr>
      </w:pPr>
      <w:r>
        <w:rPr>
          <w:rFonts w:ascii="Arial" w:cs="Arial" w:eastAsia="Times New Roman" w:hAnsi="Arial"/>
          <w:b/>
          <w:bCs/>
        </w:rPr>
        <w:t xml:space="preserve">3) Penerimaan Marginal atau </w:t>
      </w:r>
      <w:r>
        <w:rPr>
          <w:rFonts w:ascii="Arial" w:cs="Arial" w:eastAsia="Times New Roman" w:hAnsi="Arial"/>
          <w:b/>
          <w:bCs/>
          <w:i/>
        </w:rPr>
        <w:t>Marginal Revenue</w:t>
      </w:r>
      <w:r>
        <w:rPr>
          <w:rFonts w:ascii="Arial" w:cs="Arial" w:eastAsia="Times New Roman" w:hAnsi="Arial"/>
          <w:b/>
          <w:bCs/>
        </w:rPr>
        <w:t xml:space="preserve"> (MR) : </w:t>
      </w:r>
      <w:r>
        <w:rPr>
          <w:rFonts w:ascii="Arial" w:cs="Arial" w:eastAsia="Times New Roman" w:hAnsi="Arial"/>
        </w:rPr>
        <w:t xml:space="preserve">Adalah tambahan </w:t>
      </w:r>
      <w:r>
        <w:rPr>
          <w:rFonts w:ascii="Arial" w:cs="Arial" w:eastAsia="Times New Roman" w:hAnsi="Arial"/>
        </w:rPr>
        <w:t>penerimaan yang disebabkan tambahan jumlah produk yang dijual.</w:t>
      </w:r>
    </w:p>
    <w:p>
      <w:pPr>
        <w:pStyle w:val="style0"/>
        <w:shd w:val="clear" w:color="ffffff" w:fill="ffffff"/>
        <w:spacing w:after="225" w:lineRule="auto" w:line="360"/>
        <w:rPr>
          <w:rFonts w:ascii="Arial" w:cs="Arial" w:hAnsi="Arial"/>
        </w:rPr>
      </w:pPr>
      <w:r>
        <w:rPr>
          <w:rFonts w:ascii="Arial" w:cs="Arial" w:eastAsia="Times New Roman" w:hAnsi="Arial"/>
        </w:rPr>
        <w:t xml:space="preserve">Secara matematis : </w:t>
      </w:r>
    </w:p>
    <w:p>
      <w:pPr>
        <w:pStyle w:val="style179"/>
        <w:numPr>
          <w:ilvl w:val="0"/>
          <w:numId w:val="102"/>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MR = biaya marginal (</w:t>
      </w:r>
      <w:r>
        <w:rPr>
          <w:rFonts w:ascii="Arial" w:cs="Arial" w:eastAsia="Times New Roman" w:hAnsi="Arial"/>
          <w:i/>
        </w:rPr>
        <w:t>marginal revenue</w:t>
      </w:r>
      <w:r>
        <w:rPr>
          <w:rFonts w:ascii="Arial" w:cs="Arial" w:eastAsia="Times New Roman" w:hAnsi="Arial"/>
        </w:rPr>
        <w:t xml:space="preserve">) </w:t>
      </w:r>
    </w:p>
    <w:p>
      <w:pPr>
        <w:pStyle w:val="style179"/>
        <w:numPr>
          <w:ilvl w:val="0"/>
          <w:numId w:val="3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∆TR = perubahan penerimaan total (</w:t>
      </w:r>
      <w:r>
        <w:rPr>
          <w:rFonts w:ascii="Arial" w:cs="Arial" w:eastAsia="Times New Roman" w:hAnsi="Arial"/>
          <w:i/>
        </w:rPr>
        <w:t>total revenue</w:t>
      </w:r>
      <w:r>
        <w:rPr>
          <w:rFonts w:ascii="Arial" w:cs="Arial" w:eastAsia="Times New Roman" w:hAnsi="Arial"/>
        </w:rPr>
        <w:t>)</w:t>
      </w:r>
    </w:p>
    <w:p>
      <w:pPr>
        <w:pStyle w:val="style179"/>
        <w:numPr>
          <w:ilvl w:val="0"/>
          <w:numId w:val="9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∆Q = perubahan kuantitas (jumlah produk terjual) </w:t>
      </w:r>
    </w:p>
    <w:p>
      <w:pPr>
        <w:pStyle w:val="style0"/>
        <w:shd w:val="clear" w:color="ffffff" w:fill="ffffff"/>
        <w:spacing w:after="225" w:lineRule="auto" w:line="360"/>
        <w:rPr>
          <w:rFonts w:ascii="Arial" w:cs="Arial" w:hAnsi="Arial"/>
        </w:rPr>
      </w:pPr>
      <w:r>
        <w:rPr>
          <w:rFonts w:ascii="Arial" w:cs="Arial" w:eastAsia="Times New Roman" w:hAnsi="Arial"/>
          <w:b/>
        </w:rPr>
        <w:t xml:space="preserve">f. Titik Impas &amp; Laba Maksimum </w:t>
      </w:r>
    </w:p>
    <w:p>
      <w:pPr>
        <w:pStyle w:val="style0"/>
        <w:shd w:val="clear" w:color="ffffff" w:fill="ffffff"/>
        <w:spacing w:after="225" w:lineRule="auto" w:line="360"/>
        <w:rPr>
          <w:rFonts w:ascii="Arial" w:cs="Arial" w:hAnsi="Arial"/>
        </w:rPr>
      </w:pPr>
      <w:r>
        <w:rPr>
          <w:rFonts w:ascii="Arial" w:cs="Arial" w:eastAsia="Times New Roman" w:hAnsi="Arial"/>
          <w:b/>
          <w:bCs/>
        </w:rPr>
        <w:t xml:space="preserve">1) </w:t>
      </w:r>
      <w:r>
        <w:rPr>
          <w:rFonts w:ascii="Arial" w:cs="Arial" w:eastAsia="Times New Roman" w:hAnsi="Arial"/>
          <w:b/>
          <w:bCs/>
          <w:i/>
        </w:rPr>
        <w:t>Break Event Point</w:t>
      </w:r>
      <w:r>
        <w:rPr>
          <w:rFonts w:ascii="Arial" w:cs="Arial" w:eastAsia="Times New Roman" w:hAnsi="Arial"/>
          <w:b/>
          <w:bCs/>
        </w:rPr>
        <w:t xml:space="preserve"> (Titik Impas) : </w:t>
      </w:r>
      <w:r>
        <w:rPr>
          <w:rFonts w:ascii="Arial" w:cs="Arial" w:eastAsia="Times New Roman" w:hAnsi="Arial"/>
        </w:rPr>
        <w:t>Titik impas adalah suatu titik yang menunjukan perusahaan tidak memperoleh laba/menderita kerugian.</w:t>
      </w:r>
    </w:p>
    <w:p>
      <w:pPr>
        <w:pStyle w:val="style0"/>
        <w:shd w:val="clear" w:color="ffffff" w:fill="ffffff"/>
        <w:spacing w:after="225" w:lineRule="auto" w:line="360"/>
        <w:rPr>
          <w:rFonts w:ascii="Arial" w:cs="Arial" w:hAnsi="Arial"/>
        </w:rPr>
      </w:pPr>
      <w:r>
        <w:rPr>
          <w:rFonts w:ascii="Arial" w:cs="Arial" w:eastAsia="Times New Roman" w:hAnsi="Arial"/>
        </w:rPr>
        <w:t xml:space="preserve">Dengan demikian : </w:t>
      </w:r>
      <w:r>
        <w:rPr>
          <w:rFonts w:ascii="Arial" w:cs="Arial" w:eastAsia="Times New Roman" w:hAnsi="Arial"/>
          <w:i/>
        </w:rPr>
        <w:t xml:space="preserve">total revenue </w:t>
      </w:r>
      <w:r>
        <w:rPr>
          <w:rFonts w:ascii="Arial" w:cs="Arial" w:eastAsia="Times New Roman" w:hAnsi="Arial"/>
        </w:rPr>
        <w:t xml:space="preserve">(TR) = </w:t>
      </w:r>
      <w:r>
        <w:rPr>
          <w:rFonts w:ascii="Arial" w:cs="Arial" w:eastAsia="Times New Roman" w:hAnsi="Arial"/>
          <w:i/>
        </w:rPr>
        <w:t>total cost</w:t>
      </w:r>
      <w:r>
        <w:rPr>
          <w:rFonts w:ascii="Arial" w:cs="Arial" w:eastAsia="Times New Roman" w:hAnsi="Arial"/>
        </w:rPr>
        <w:t xml:space="preserve"> (TC)</w:t>
      </w:r>
    </w:p>
    <w:p>
      <w:pPr>
        <w:pStyle w:val="style179"/>
        <w:numPr>
          <w:ilvl w:val="0"/>
          <w:numId w:val="100"/>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TFC = biaya tetap total (</w:t>
      </w:r>
      <w:r>
        <w:rPr>
          <w:rFonts w:ascii="Arial" w:cs="Arial" w:eastAsia="Times New Roman" w:hAnsi="Arial"/>
          <w:i/>
        </w:rPr>
        <w:t>total fixed cost</w:t>
      </w:r>
      <w:r>
        <w:rPr>
          <w:rFonts w:ascii="Arial" w:cs="Arial" w:eastAsia="Times New Roman" w:hAnsi="Arial"/>
        </w:rPr>
        <w:t>)</w:t>
      </w:r>
    </w:p>
    <w:p>
      <w:pPr>
        <w:pStyle w:val="style179"/>
        <w:numPr>
          <w:ilvl w:val="0"/>
          <w:numId w:val="82"/>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P = harga jual per un</w:t>
      </w:r>
      <w:r>
        <w:rPr>
          <w:rFonts w:ascii="Arial" w:cs="Arial" w:eastAsia="Times New Roman" w:hAnsi="Arial"/>
        </w:rPr>
        <w:t xml:space="preserve">it/satuan (price) </w:t>
      </w:r>
    </w:p>
    <w:p>
      <w:pPr>
        <w:pStyle w:val="style179"/>
        <w:numPr>
          <w:ilvl w:val="0"/>
          <w:numId w:val="11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AVC = biaya variabel rata-rata setiap unit/satuan (</w:t>
      </w:r>
      <w:r>
        <w:rPr>
          <w:rFonts w:ascii="Arial" w:cs="Arial" w:eastAsia="Times New Roman" w:hAnsi="Arial"/>
          <w:i/>
        </w:rPr>
        <w:t>average variable cost)</w:t>
      </w:r>
    </w:p>
    <w:p>
      <w:pPr>
        <w:pStyle w:val="style179"/>
        <w:numPr>
          <w:ilvl w:val="0"/>
          <w:numId w:val="98"/>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Q = jumlah </w:t>
      </w:r>
      <w:r>
        <w:rPr>
          <w:rFonts w:ascii="Arial" w:cs="Arial" w:eastAsia="Times New Roman" w:hAnsi="Arial"/>
          <w:i/>
        </w:rPr>
        <w:t>output</w:t>
      </w:r>
      <w:r>
        <w:rPr>
          <w:rFonts w:ascii="Arial" w:cs="Arial" w:eastAsia="Times New Roman" w:hAnsi="Arial"/>
        </w:rPr>
        <w:t xml:space="preserve"> atau produk yang dihasilkan </w:t>
      </w:r>
    </w:p>
    <w:p>
      <w:pPr>
        <w:pStyle w:val="style0"/>
        <w:shd w:val="clear" w:color="ffffff" w:fill="ffffff"/>
        <w:spacing w:after="225" w:lineRule="auto" w:line="360"/>
        <w:rPr>
          <w:rFonts w:ascii="Arial" w:cs="Arial" w:hAnsi="Arial"/>
          <w:b/>
          <w:bCs/>
        </w:rPr>
      </w:pPr>
      <w:r>
        <w:rPr>
          <w:rFonts w:ascii="Arial" w:cs="Arial" w:eastAsia="Times New Roman" w:hAnsi="Arial"/>
          <w:b/>
          <w:bCs/>
        </w:rPr>
        <w:t xml:space="preserve">2) Laba atau Rugi </w:t>
      </w:r>
    </w:p>
    <w:p>
      <w:pPr>
        <w:pStyle w:val="style179"/>
        <w:numPr>
          <w:ilvl w:val="0"/>
          <w:numId w:val="105"/>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TR = penerimaan total (</w:t>
      </w:r>
      <w:r>
        <w:rPr>
          <w:rFonts w:ascii="Arial" w:cs="Arial" w:eastAsia="Times New Roman" w:hAnsi="Arial"/>
          <w:i/>
        </w:rPr>
        <w:t>total revenue</w:t>
      </w:r>
      <w:r>
        <w:rPr>
          <w:rFonts w:ascii="Arial" w:cs="Arial" w:eastAsia="Times New Roman" w:hAnsi="Arial"/>
        </w:rPr>
        <w:t xml:space="preserve">) </w:t>
      </w:r>
    </w:p>
    <w:p>
      <w:pPr>
        <w:pStyle w:val="style179"/>
        <w:numPr>
          <w:ilvl w:val="0"/>
          <w:numId w:val="5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TC = biaya total (</w:t>
      </w:r>
      <w:r>
        <w:rPr>
          <w:rFonts w:ascii="Arial" w:cs="Arial" w:eastAsia="Times New Roman" w:hAnsi="Arial"/>
          <w:i/>
        </w:rPr>
        <w:t>total cost</w:t>
      </w:r>
      <w:r>
        <w:rPr>
          <w:rFonts w:ascii="Arial" w:cs="Arial" w:eastAsia="Times New Roman" w:hAnsi="Arial"/>
        </w:rPr>
        <w:t>)</w:t>
      </w:r>
    </w:p>
    <w:p>
      <w:pPr>
        <w:pStyle w:val="style179"/>
        <w:numPr>
          <w:ilvl w:val="0"/>
          <w:numId w:val="44"/>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P = harga jual per </w:t>
      </w:r>
      <w:r>
        <w:rPr>
          <w:rFonts w:ascii="Arial" w:cs="Arial" w:eastAsia="Times New Roman" w:hAnsi="Arial"/>
        </w:rPr>
        <w:t>unit/satuan (</w:t>
      </w:r>
      <w:r>
        <w:rPr>
          <w:rFonts w:ascii="Arial" w:cs="Arial" w:eastAsia="Times New Roman" w:hAnsi="Arial"/>
          <w:i/>
        </w:rPr>
        <w:t>price</w:t>
      </w:r>
      <w:r>
        <w:rPr>
          <w:rFonts w:ascii="Arial" w:cs="Arial" w:eastAsia="Times New Roman" w:hAnsi="Arial"/>
        </w:rPr>
        <w:t xml:space="preserve">) </w:t>
      </w:r>
    </w:p>
    <w:p>
      <w:pPr>
        <w:pStyle w:val="style179"/>
        <w:numPr>
          <w:ilvl w:val="0"/>
          <w:numId w:val="120"/>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Q = jumlah barang yang terjual</w:t>
      </w:r>
    </w:p>
    <w:p>
      <w:pPr>
        <w:pStyle w:val="style179"/>
        <w:numPr>
          <w:ilvl w:val="0"/>
          <w:numId w:val="125"/>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TFC = biaya tetap (</w:t>
      </w:r>
      <w:r>
        <w:rPr>
          <w:rFonts w:ascii="Arial" w:cs="Arial" w:eastAsia="Times New Roman" w:hAnsi="Arial"/>
          <w:i/>
        </w:rPr>
        <w:t>total fixed cost</w:t>
      </w:r>
      <w:r>
        <w:rPr>
          <w:rFonts w:ascii="Arial" w:cs="Arial" w:eastAsia="Times New Roman" w:hAnsi="Arial"/>
        </w:rPr>
        <w:t>)</w:t>
      </w:r>
    </w:p>
    <w:p>
      <w:pPr>
        <w:pStyle w:val="style179"/>
        <w:numPr>
          <w:ilvl w:val="0"/>
          <w:numId w:val="8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TVC = biaya variabel (</w:t>
      </w:r>
      <w:r>
        <w:rPr>
          <w:rFonts w:ascii="Arial" w:cs="Arial" w:eastAsia="Times New Roman" w:hAnsi="Arial"/>
          <w:i/>
        </w:rPr>
        <w:t>total variable cost</w:t>
      </w:r>
      <w:r>
        <w:rPr>
          <w:rFonts w:ascii="Arial" w:cs="Arial" w:eastAsia="Times New Roman" w:hAnsi="Arial"/>
        </w:rPr>
        <w:t xml:space="preserve">) </w:t>
      </w:r>
    </w:p>
    <w:p>
      <w:pPr>
        <w:pStyle w:val="style0"/>
        <w:shd w:val="clear" w:color="ffffff" w:fill="ffffff"/>
        <w:spacing w:after="225" w:lineRule="auto" w:line="360"/>
        <w:rPr>
          <w:rFonts w:ascii="Arial" w:cs="Arial" w:hAnsi="Arial"/>
        </w:rPr>
      </w:pPr>
      <w:r>
        <w:rPr>
          <w:rFonts w:ascii="Arial" w:cs="Arial" w:eastAsia="Times New Roman" w:hAnsi="Arial"/>
        </w:rPr>
        <w:t xml:space="preserve">Jika laba TR&gt;TC </w:t>
      </w:r>
    </w:p>
    <w:p>
      <w:pPr>
        <w:pStyle w:val="style0"/>
        <w:shd w:val="clear" w:color="ffffff" w:fill="ffffff"/>
        <w:spacing w:after="225" w:lineRule="auto" w:line="360"/>
        <w:rPr>
          <w:rFonts w:ascii="Arial" w:cs="Arial" w:hAnsi="Arial"/>
        </w:rPr>
      </w:pPr>
      <w:r>
        <w:rPr>
          <w:rFonts w:ascii="Arial" w:cs="Arial" w:eastAsia="Times New Roman" w:hAnsi="Arial"/>
        </w:rPr>
        <w:t xml:space="preserve">Jika rugi TR&lt;TC </w:t>
      </w:r>
    </w:p>
    <w:p>
      <w:pPr>
        <w:pStyle w:val="style0"/>
        <w:shd w:val="clear" w:color="ffffff" w:fill="ffffff"/>
        <w:spacing w:after="225" w:lineRule="auto" w:line="360"/>
        <w:ind w:left="-993"/>
        <w:rPr>
          <w:rFonts w:ascii="Arial" w:cs="Arial" w:hAnsi="Arial"/>
        </w:rPr>
      </w:pPr>
      <w:r>
        <w:rPr>
          <w:rFonts w:ascii="Arial" w:cs="Arial" w:eastAsia="Times New Roman" w:hAnsi="Arial"/>
          <w:b/>
        </w:rPr>
        <w:t xml:space="preserve">1.2 Distribusi </w:t>
      </w:r>
    </w:p>
    <w:p>
      <w:pPr>
        <w:pStyle w:val="style0"/>
        <w:shd w:val="clear" w:color="ffffff" w:fill="ffffff"/>
        <w:spacing w:after="225" w:lineRule="auto" w:line="360"/>
        <w:ind w:left="-284"/>
        <w:rPr>
          <w:rFonts w:ascii="Arial" w:cs="Arial" w:hAnsi="Arial"/>
        </w:rPr>
      </w:pPr>
      <w:r>
        <w:rPr>
          <w:rFonts w:ascii="Arial" w:cs="Arial" w:eastAsia="Times New Roman" w:hAnsi="Arial"/>
          <w:b/>
        </w:rPr>
        <w:t xml:space="preserve">a. Pengertian Distribusi : </w:t>
      </w:r>
      <w:r>
        <w:rPr>
          <w:rFonts w:ascii="Arial" w:cs="Arial" w:eastAsia="Times New Roman" w:hAnsi="Arial"/>
        </w:rPr>
        <w:t>Adalah kegiatan menyalurkan barang dan/jasa da</w:t>
      </w:r>
      <w:r>
        <w:rPr>
          <w:rFonts w:ascii="Arial" w:cs="Arial" w:eastAsia="Times New Roman" w:hAnsi="Arial"/>
        </w:rPr>
        <w:t>ri produsen kepada pemakai akhir atau konsumen.pada kegiatan ini, pemilihan jalur pengiriman yang tepat &amp; kondisi alat transportasi yang digunakan perlu diperhatikan.</w:t>
      </w:r>
    </w:p>
    <w:p>
      <w:pPr>
        <w:pStyle w:val="style0"/>
        <w:shd w:val="clear" w:color="ffffff" w:fill="ffffff"/>
        <w:spacing w:after="225" w:lineRule="auto" w:line="360"/>
        <w:ind w:left="-993"/>
        <w:rPr>
          <w:rFonts w:ascii="Arial" w:cs="Arial" w:hAnsi="Arial"/>
        </w:rPr>
      </w:pPr>
      <w:r>
        <w:rPr>
          <w:rFonts w:ascii="Arial" w:cs="Arial" w:eastAsia="Times New Roman" w:hAnsi="Arial"/>
          <w:b/>
        </w:rPr>
        <w:t xml:space="preserve">1.3 Konsumsi </w:t>
      </w:r>
    </w:p>
    <w:p>
      <w:pPr>
        <w:pStyle w:val="style0"/>
        <w:shd w:val="clear" w:color="ffffff" w:fill="ffffff"/>
        <w:spacing w:after="225" w:lineRule="auto" w:line="360"/>
        <w:ind w:left="-284"/>
        <w:rPr>
          <w:rFonts w:ascii="Arial" w:cs="Arial" w:hAnsi="Arial"/>
        </w:rPr>
      </w:pPr>
      <w:r>
        <w:rPr>
          <w:rFonts w:ascii="Arial" w:cs="Arial" w:eastAsia="Times New Roman" w:hAnsi="Arial"/>
          <w:b/>
        </w:rPr>
        <w:t xml:space="preserve">a. Pengertian Konsumsi : </w:t>
      </w:r>
      <w:r>
        <w:rPr>
          <w:rFonts w:ascii="Arial" w:cs="Arial" w:eastAsia="Times New Roman" w:hAnsi="Arial"/>
        </w:rPr>
        <w:t xml:space="preserve">Adalah tindakan penggunaan barang/jasa dengan </w:t>
      </w:r>
      <w:r>
        <w:rPr>
          <w:rFonts w:ascii="Arial" w:cs="Arial" w:eastAsia="Times New Roman" w:hAnsi="Arial"/>
        </w:rPr>
        <w:t>mengurangi nilai guna barang dan/jasa untuk memenuhi kebutuhan hidup.kegiatan konsumsi dilakukan manusia setiap hari, terutama barang-barang kebutuhan pokok. Kegiatan konsumsi merupakan tujuan akhir dari serangkaian kegiatan ekonomi yang dilakukan masyarak</w:t>
      </w:r>
      <w:r>
        <w:rPr>
          <w:rFonts w:ascii="Arial" w:cs="Arial" w:eastAsia="Times New Roman" w:hAnsi="Arial"/>
        </w:rPr>
        <w:t xml:space="preserve">at. </w:t>
      </w:r>
    </w:p>
    <w:p>
      <w:pPr>
        <w:pStyle w:val="style0"/>
        <w:shd w:val="clear" w:color="ffffff" w:fill="ffffff"/>
        <w:spacing w:after="225" w:lineRule="auto" w:line="360"/>
        <w:ind w:left="-284"/>
        <w:rPr>
          <w:rFonts w:ascii="Arial" w:cs="Arial" w:hAnsi="Arial"/>
        </w:rPr>
      </w:pPr>
      <w:r>
        <w:rPr>
          <w:rFonts w:ascii="Arial" w:cs="Arial" w:eastAsia="Times New Roman" w:hAnsi="Arial"/>
          <w:b/>
        </w:rPr>
        <w:t xml:space="preserve">b. Tujuan Konsumsi : </w:t>
      </w:r>
      <w:r>
        <w:rPr>
          <w:rFonts w:ascii="Arial" w:cs="Arial" w:eastAsia="Times New Roman" w:hAnsi="Arial"/>
        </w:rPr>
        <w:t xml:space="preserve">Tujuan utamanya untuk memenuhi kebutuhan hidup agar mencapai kepuasan yang optimum. </w:t>
      </w:r>
    </w:p>
    <w:p>
      <w:pPr>
        <w:pStyle w:val="style4102"/>
        <w:numPr>
          <w:ilvl w:val="0"/>
          <w:numId w:val="18"/>
        </w:numPr>
        <w:shd w:val="clear" w:color="ffffff" w:fill="ffffff"/>
        <w:spacing w:after="225" w:lineRule="auto" w:line="360"/>
        <w:rPr>
          <w:rFonts w:ascii="Arial" w:cs="Arial" w:hAnsi="Arial"/>
          <w:sz w:val="22"/>
        </w:rPr>
      </w:pPr>
      <w:r>
        <w:rPr>
          <w:rFonts w:ascii="Arial" w:cs="Arial" w:eastAsia="Times New Roman" w:hAnsi="Arial"/>
          <w:sz w:val="22"/>
        </w:rPr>
        <w:t xml:space="preserve">menambah pengetahuan </w:t>
      </w:r>
    </w:p>
    <w:p>
      <w:pPr>
        <w:pStyle w:val="style4102"/>
        <w:numPr>
          <w:ilvl w:val="0"/>
          <w:numId w:val="129"/>
        </w:numPr>
        <w:shd w:val="clear" w:color="ffffff" w:fill="ffffff"/>
        <w:spacing w:after="225" w:lineRule="auto" w:line="360"/>
        <w:rPr>
          <w:rFonts w:ascii="Arial" w:cs="Arial" w:hAnsi="Arial"/>
          <w:sz w:val="22"/>
        </w:rPr>
      </w:pPr>
      <w:r>
        <w:rPr>
          <w:rFonts w:ascii="Arial" w:cs="Arial" w:eastAsia="Times New Roman" w:hAnsi="Arial"/>
          <w:sz w:val="22"/>
        </w:rPr>
        <w:t xml:space="preserve">membeli barang kebutuhan sekunder &amp; tersier </w:t>
      </w:r>
    </w:p>
    <w:p>
      <w:pPr>
        <w:pStyle w:val="style4102"/>
        <w:numPr>
          <w:ilvl w:val="0"/>
          <w:numId w:val="2"/>
        </w:numPr>
        <w:shd w:val="clear" w:color="ffffff" w:fill="ffffff"/>
        <w:spacing w:after="225" w:lineRule="auto" w:line="360"/>
        <w:rPr>
          <w:rFonts w:ascii="Arial" w:cs="Arial" w:hAnsi="Arial"/>
          <w:sz w:val="22"/>
        </w:rPr>
      </w:pPr>
      <w:r>
        <w:rPr>
          <w:rFonts w:ascii="Arial" w:cs="Arial" w:eastAsia="Times New Roman" w:hAnsi="Arial"/>
          <w:sz w:val="22"/>
        </w:rPr>
        <w:t xml:space="preserve">menjalankan hobi </w:t>
      </w:r>
    </w:p>
    <w:p>
      <w:pPr>
        <w:pStyle w:val="style0"/>
        <w:shd w:val="clear" w:color="ffffff" w:fill="ffffff"/>
        <w:spacing w:after="225" w:lineRule="auto" w:line="360"/>
        <w:ind w:left="-284"/>
        <w:rPr>
          <w:rFonts w:ascii="Arial" w:cs="Arial" w:eastAsia="Times New Roman" w:hAnsi="Arial"/>
        </w:rPr>
      </w:pPr>
      <w:r>
        <w:rPr>
          <w:rFonts w:ascii="Arial" w:cs="Arial" w:eastAsia="Times New Roman" w:hAnsi="Arial"/>
          <w:b/>
        </w:rPr>
        <w:t xml:space="preserve">c. Faktor-faktor yang Memengaruhi Konsumsi : </w:t>
      </w:r>
      <w:r>
        <w:rPr>
          <w:rFonts w:ascii="Arial" w:cs="Arial" w:eastAsia="Times New Roman" w:hAnsi="Arial"/>
        </w:rPr>
        <w:t>Setiap individu</w:t>
      </w:r>
      <w:r>
        <w:rPr>
          <w:rFonts w:ascii="Arial" w:cs="Arial" w:eastAsia="Times New Roman" w:hAnsi="Arial"/>
        </w:rPr>
        <w:t xml:space="preserve"> memiliki naluri untuk dapat memenuhi kebutuhan hidup melalui kegiatan konsumsi.</w:t>
      </w:r>
    </w:p>
    <w:p>
      <w:pPr>
        <w:pStyle w:val="style0"/>
        <w:shd w:val="clear" w:color="ffffff" w:fill="ffffff"/>
        <w:spacing w:after="225" w:lineRule="auto" w:line="360"/>
        <w:ind w:left="-284"/>
        <w:rPr>
          <w:rFonts w:ascii="Arial" w:cs="Arial" w:hAnsi="Arial"/>
        </w:rPr>
      </w:pPr>
      <w:r>
        <w:rPr>
          <w:rFonts w:ascii="Arial" w:cs="Arial" w:eastAsia="Times New Roman" w:hAnsi="Arial"/>
          <w:b/>
        </w:rPr>
        <w:t xml:space="preserve">d. Teori Perilaku Konsumen </w:t>
      </w:r>
    </w:p>
    <w:p>
      <w:pPr>
        <w:pStyle w:val="style0"/>
        <w:shd w:val="clear" w:color="ffffff" w:fill="ffffff"/>
        <w:spacing w:after="225" w:lineRule="auto" w:line="360"/>
        <w:ind w:left="-284"/>
        <w:rPr>
          <w:rFonts w:ascii="Arial" w:cs="Arial" w:hAnsi="Arial"/>
        </w:rPr>
      </w:pPr>
      <w:r>
        <w:rPr>
          <w:rFonts w:ascii="Arial" w:cs="Arial" w:eastAsia="Times New Roman" w:hAnsi="Arial"/>
        </w:rPr>
        <w:t>1) Teori Kardinal (</w:t>
      </w:r>
      <w:r>
        <w:rPr>
          <w:rFonts w:ascii="Arial" w:cs="Arial" w:eastAsia="Times New Roman" w:hAnsi="Arial"/>
          <w:i/>
        </w:rPr>
        <w:t>Cardinal Theory</w:t>
      </w:r>
      <w:r>
        <w:rPr>
          <w:rFonts w:ascii="Arial" w:cs="Arial" w:eastAsia="Times New Roman" w:hAnsi="Arial"/>
        </w:rPr>
        <w:t>) oleh Herman Heinrich Gossen : Disebut juga pendekatan kepuasan marginal.menurut teori ini, tinggi rendahnya nil</w:t>
      </w:r>
      <w:r>
        <w:rPr>
          <w:rFonts w:ascii="Arial" w:cs="Arial" w:eastAsia="Times New Roman" w:hAnsi="Arial"/>
        </w:rPr>
        <w:t xml:space="preserve">ai suatu barang bergantung subjek yang memberikan penilaian.artinya, tingkat kepuasan diukur &amp; dinilai </w:t>
      </w:r>
    </w:p>
    <w:p>
      <w:pPr>
        <w:pStyle w:val="style0"/>
        <w:shd w:val="clear" w:color="ffffff" w:fill="ffffff"/>
        <w:spacing w:after="225" w:lineRule="auto" w:line="360"/>
        <w:ind w:left="-284"/>
        <w:rPr>
          <w:rFonts w:ascii="Arial" w:cs="Arial" w:hAnsi="Arial"/>
        </w:rPr>
      </w:pPr>
      <w:r>
        <w:rPr>
          <w:rFonts w:ascii="Arial" w:cs="Arial" w:eastAsia="Times New Roman" w:hAnsi="Arial"/>
        </w:rPr>
        <w:t xml:space="preserve">a) Hukum Gossen I </w:t>
      </w:r>
    </w:p>
    <w:p>
      <w:pPr>
        <w:pStyle w:val="style0"/>
        <w:shd w:val="clear" w:color="ffffff" w:fill="fae700"/>
        <w:spacing w:after="225" w:lineRule="auto" w:line="360"/>
        <w:ind w:left="-284"/>
        <w:rPr>
          <w:rFonts w:ascii="Arial" w:cs="Arial" w:hAnsi="Arial"/>
        </w:rPr>
      </w:pPr>
      <w:r>
        <w:rPr>
          <w:rFonts w:ascii="Arial" w:cs="Arial" w:eastAsia="Times New Roman" w:hAnsi="Arial"/>
        </w:rPr>
        <w:t>Berbunyi ”</w:t>
      </w:r>
      <w:r>
        <w:rPr>
          <w:rFonts w:ascii="Arial" w:cs="Arial" w:eastAsia="Times New Roman" w:hAnsi="Arial"/>
        </w:rPr>
        <w:t xml:space="preserve"> Apabila suatu barang dikonsumsi dalam jangka waktu tertentu lalu ditambah,  kepuasan total yang diperoleh juga bertambah. Akan tetapi, kepuasan marginal akan makin berkurang. Bahkan, apabila konsumsi terus dilakukan, tambahan kepuasan yang diperoleh akan </w:t>
      </w:r>
      <w:r>
        <w:rPr>
          <w:rFonts w:ascii="Arial" w:cs="Arial" w:eastAsia="Times New Roman" w:hAnsi="Arial"/>
        </w:rPr>
        <w:t xml:space="preserve">menjadi negatif dan kepuasan total berkurang ” </w:t>
      </w:r>
    </w:p>
    <w:p>
      <w:pPr>
        <w:pStyle w:val="style0"/>
        <w:shd w:val="clear" w:color="ffffff" w:fill="ffffff"/>
        <w:spacing w:after="225" w:lineRule="auto" w:line="360"/>
        <w:ind w:left="-284"/>
        <w:rPr>
          <w:rFonts w:ascii="Arial" w:cs="Arial" w:hAnsi="Arial"/>
        </w:rPr>
      </w:pPr>
      <w:r>
        <w:rPr>
          <w:rFonts w:ascii="Arial" w:cs="Arial" w:eastAsia="Times New Roman" w:hAnsi="Arial"/>
        </w:rPr>
        <w:t xml:space="preserve">b) Hukum Gossen II </w:t>
      </w:r>
    </w:p>
    <w:p>
      <w:pPr>
        <w:pStyle w:val="style0"/>
        <w:shd w:val="clear" w:color="ffffff" w:fill="fae700"/>
        <w:spacing w:after="225" w:lineRule="auto" w:line="360"/>
        <w:ind w:left="-284"/>
        <w:rPr>
          <w:rFonts w:ascii="Arial" w:cs="Arial" w:hAnsi="Arial"/>
        </w:rPr>
      </w:pPr>
      <w:r>
        <w:rPr>
          <w:rFonts w:ascii="Arial" w:cs="Arial" w:eastAsia="Times New Roman" w:hAnsi="Arial"/>
        </w:rPr>
        <w:t xml:space="preserve">Berbunyi ” </w:t>
      </w:r>
      <w:r>
        <w:rPr>
          <w:rFonts w:ascii="Arial" w:cs="Arial" w:eastAsia="Times New Roman" w:hAnsi="Arial"/>
          <w:i/>
        </w:rPr>
        <w:t xml:space="preserve">Konsumen akan membagi-bagi pengeluaran uangnya untuk membeli berbagai macam. barang sehingga kebutuhan-kebutuhannya terpenuhi secara seimbang ” </w:t>
      </w:r>
    </w:p>
    <w:p>
      <w:pPr>
        <w:pStyle w:val="style0"/>
        <w:shd w:val="clear" w:color="ffffff" w:fill="ffffff"/>
        <w:spacing w:after="225" w:lineRule="auto" w:line="360"/>
        <w:ind w:left="-284"/>
        <w:rPr>
          <w:rFonts w:ascii="Arial" w:cs="Arial" w:hAnsi="Arial"/>
        </w:rPr>
      </w:pPr>
      <w:r>
        <w:rPr>
          <w:rFonts w:ascii="Arial" w:cs="Arial" w:eastAsia="Times New Roman" w:hAnsi="Arial"/>
        </w:rPr>
        <w:t>2) Teori Ordinal : Teori Ini men</w:t>
      </w:r>
      <w:r>
        <w:rPr>
          <w:rFonts w:ascii="Arial" w:cs="Arial" w:eastAsia="Times New Roman" w:hAnsi="Arial"/>
        </w:rPr>
        <w:t>yatakan bahwa nilai guna barang tidak dapat dihitung, tetapi hanya dapat dibandingkan.</w:t>
      </w:r>
    </w:p>
    <w:p>
      <w:pPr>
        <w:pStyle w:val="style0"/>
        <w:shd w:val="clear" w:color="ffffff" w:fill="ffffff"/>
        <w:spacing w:after="225" w:lineRule="auto" w:line="360"/>
        <w:ind w:left="-709"/>
        <w:rPr>
          <w:rFonts w:ascii="Arial" w:cs="Arial" w:hAnsi="Arial"/>
        </w:rPr>
      </w:pPr>
      <w:r>
        <w:rPr>
          <w:rFonts w:ascii="Arial" w:cs="Arial" w:eastAsia="Times New Roman" w:hAnsi="Arial"/>
          <w:b/>
        </w:rPr>
        <w:t>2. Pelaku ekonomi dan perannya dalam kegiatan ekonomi</w:t>
      </w:r>
    </w:p>
    <w:p>
      <w:pPr>
        <w:pStyle w:val="style0"/>
        <w:shd w:val="clear" w:color="ffffff" w:fill="ffffff"/>
        <w:spacing w:after="225" w:lineRule="auto" w:line="360"/>
        <w:rPr>
          <w:rFonts w:ascii="Arial" w:cs="Arial" w:hAnsi="Arial"/>
        </w:rPr>
      </w:pPr>
      <w:r>
        <w:rPr>
          <w:rFonts w:ascii="Arial" w:cs="Arial" w:eastAsia="Times New Roman" w:hAnsi="Arial"/>
          <w:b/>
        </w:rPr>
        <w:t xml:space="preserve">a. Rumah Tangga Konsumen (RTK) </w:t>
      </w:r>
    </w:p>
    <w:p>
      <w:pPr>
        <w:pStyle w:val="style179"/>
        <w:numPr>
          <w:ilvl w:val="0"/>
          <w:numId w:val="41"/>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Menyediakan faktor-faktor produksi </w:t>
      </w:r>
    </w:p>
    <w:p>
      <w:pPr>
        <w:pStyle w:val="style179"/>
        <w:numPr>
          <w:ilvl w:val="0"/>
          <w:numId w:val="45"/>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Mengonsumsi barang dan/jasa </w:t>
      </w:r>
    </w:p>
    <w:p>
      <w:pPr>
        <w:pStyle w:val="style0"/>
        <w:shd w:val="clear" w:color="ffffff" w:fill="ffffff"/>
        <w:spacing w:after="225" w:lineRule="auto" w:line="360"/>
        <w:rPr>
          <w:rFonts w:ascii="Arial" w:cs="Arial" w:hAnsi="Arial"/>
        </w:rPr>
      </w:pPr>
      <w:r>
        <w:rPr>
          <w:rFonts w:ascii="Arial" w:cs="Arial" w:eastAsia="Times New Roman" w:hAnsi="Arial"/>
          <w:b/>
        </w:rPr>
        <w:t>b. Rumah</w:t>
      </w:r>
      <w:r>
        <w:rPr>
          <w:rFonts w:ascii="Arial" w:cs="Arial" w:eastAsia="Times New Roman" w:hAnsi="Arial"/>
          <w:b/>
        </w:rPr>
        <w:t xml:space="preserve"> Tangga Produsen (RTP) </w:t>
      </w:r>
    </w:p>
    <w:p>
      <w:pPr>
        <w:pStyle w:val="style179"/>
        <w:numPr>
          <w:ilvl w:val="0"/>
          <w:numId w:val="10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Menggunakan faktor produksi </w:t>
      </w:r>
    </w:p>
    <w:p>
      <w:pPr>
        <w:pStyle w:val="style179"/>
        <w:numPr>
          <w:ilvl w:val="0"/>
          <w:numId w:val="73"/>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Memproduksi barang &amp; jasa </w:t>
      </w:r>
    </w:p>
    <w:p>
      <w:pPr>
        <w:pStyle w:val="style0"/>
        <w:shd w:val="clear" w:color="ffffff" w:fill="ffffff"/>
        <w:spacing w:after="225" w:lineRule="auto" w:line="360"/>
        <w:rPr>
          <w:rFonts w:ascii="Arial" w:cs="Arial" w:hAnsi="Arial"/>
        </w:rPr>
      </w:pPr>
      <w:r>
        <w:rPr>
          <w:rFonts w:ascii="Arial" w:cs="Arial" w:eastAsia="Times New Roman" w:hAnsi="Arial"/>
          <w:b/>
        </w:rPr>
        <w:t xml:space="preserve">c. Rumah Tangga Pemerintah </w:t>
      </w:r>
    </w:p>
    <w:p>
      <w:pPr>
        <w:pStyle w:val="style0"/>
        <w:shd w:val="clear" w:color="ffffff" w:fill="ffffff"/>
        <w:spacing w:after="225" w:lineRule="auto" w:line="360"/>
        <w:rPr>
          <w:rFonts w:ascii="Arial" w:cs="Arial" w:hAnsi="Arial"/>
        </w:rPr>
      </w:pPr>
      <w:r>
        <w:rPr>
          <w:rFonts w:ascii="Arial" w:cs="Arial" w:eastAsia="Times New Roman" w:hAnsi="Arial"/>
          <w:b/>
        </w:rPr>
        <w:t xml:space="preserve">d. Masyarakat Luar Negeri </w:t>
      </w:r>
    </w:p>
    <w:p>
      <w:pPr>
        <w:pStyle w:val="style179"/>
        <w:numPr>
          <w:ilvl w:val="0"/>
          <w:numId w:val="17"/>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eksportir &amp; importir faktor-faktor produksi</w:t>
      </w:r>
    </w:p>
    <w:p>
      <w:pPr>
        <w:pStyle w:val="style179"/>
        <w:numPr>
          <w:ilvl w:val="0"/>
          <w:numId w:val="75"/>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eksportir &amp; importir barang dan jasa </w:t>
      </w:r>
    </w:p>
    <w:p>
      <w:pPr>
        <w:pStyle w:val="style179"/>
        <w:numPr>
          <w:ilvl w:val="0"/>
          <w:numId w:val="4"/>
        </w:numPr>
        <w:shd w:val="clear" w:color="ffffff" w:fill="ffffff"/>
        <w:spacing w:before="100" w:beforeAutospacing="true" w:after="100" w:afterAutospacing="true" w:lineRule="auto" w:line="360"/>
        <w:rPr>
          <w:rFonts w:ascii="Arial" w:cs="Arial" w:hAnsi="Arial"/>
        </w:rPr>
      </w:pPr>
      <w:r>
        <w:rPr>
          <w:rFonts w:ascii="Arial" w:cs="Arial" w:eastAsia="Times New Roman" w:hAnsi="Arial"/>
        </w:rPr>
        <w:t xml:space="preserve">pendukung perekonomian negara </w:t>
      </w:r>
    </w:p>
    <w:p>
      <w:pPr>
        <w:pStyle w:val="style0"/>
        <w:spacing w:lineRule="auto" w:line="360"/>
        <w:jc w:val="center"/>
        <w:rPr>
          <w:rFonts w:ascii="Arial" w:cs="Arial" w:hAnsi="Arial"/>
        </w:rPr>
      </w:pPr>
      <w:r>
        <w:rPr>
          <w:rFonts w:ascii="Arial" w:cs="Arial" w:hAnsi="Arial"/>
          <w:b/>
        </w:rPr>
        <w:t xml:space="preserve">BAB 4 </w:t>
      </w:r>
      <w:r>
        <w:rPr>
          <w:rFonts w:ascii="Arial" w:cs="Arial" w:hAnsi="Arial"/>
          <w:b/>
        </w:rPr>
        <w:t>Permintaan (Demand)</w:t>
      </w:r>
    </w:p>
    <w:p>
      <w:pPr>
        <w:pStyle w:val="style4102"/>
        <w:spacing w:lineRule="auto" w:line="360"/>
        <w:rPr>
          <w:rFonts w:ascii="Arial" w:cs="Arial" w:hAnsi="Arial"/>
          <w:sz w:val="22"/>
        </w:rPr>
      </w:pPr>
      <w:r>
        <w:rPr>
          <w:rFonts w:ascii="Arial" w:cs="Arial" w:hAnsi="Arial"/>
          <w:b/>
          <w:sz w:val="22"/>
        </w:rPr>
        <w:t xml:space="preserve">~ Pengertian </w:t>
      </w:r>
    </w:p>
    <w:p>
      <w:pPr>
        <w:pStyle w:val="style0"/>
        <w:spacing w:lineRule="auto" w:line="360"/>
        <w:rPr>
          <w:rFonts w:ascii="Arial" w:cs="Arial" w:hAnsi="Arial"/>
        </w:rPr>
      </w:pPr>
      <w:r>
        <w:rPr>
          <w:rFonts w:ascii="Arial" w:cs="Arial" w:hAnsi="Arial"/>
        </w:rPr>
        <w:t>Jumlah barang/jasa yang ingin dibeli atau diminta konsumen pada berbagai tingkat harga selama jangka waktu tertentu</w:t>
      </w:r>
    </w:p>
    <w:p>
      <w:pPr>
        <w:pStyle w:val="style4102"/>
        <w:spacing w:lineRule="auto" w:line="360"/>
        <w:rPr>
          <w:rFonts w:ascii="Arial" w:cs="Arial" w:hAnsi="Arial"/>
          <w:sz w:val="22"/>
        </w:rPr>
      </w:pPr>
      <w:r>
        <w:rPr>
          <w:rFonts w:ascii="Arial" w:cs="Arial" w:hAnsi="Arial"/>
          <w:b/>
          <w:sz w:val="22"/>
        </w:rPr>
        <w:t>~ Faktor yang Mempengaruhi Permintaan</w:t>
      </w:r>
    </w:p>
    <w:p>
      <w:pPr>
        <w:pStyle w:val="style4102"/>
        <w:numPr>
          <w:ilvl w:val="0"/>
          <w:numId w:val="7"/>
        </w:numPr>
        <w:spacing w:lineRule="auto" w:line="360"/>
        <w:rPr>
          <w:rFonts w:ascii="Arial" w:cs="Arial" w:hAnsi="Arial"/>
          <w:sz w:val="22"/>
        </w:rPr>
      </w:pPr>
      <w:r>
        <w:rPr>
          <w:rFonts w:ascii="Arial" w:cs="Arial" w:hAnsi="Arial"/>
          <w:sz w:val="22"/>
        </w:rPr>
        <w:t>Harga barang itu sendiri</w:t>
      </w:r>
    </w:p>
    <w:p>
      <w:pPr>
        <w:pStyle w:val="style4102"/>
        <w:numPr>
          <w:ilvl w:val="0"/>
          <w:numId w:val="118"/>
        </w:numPr>
        <w:spacing w:lineRule="auto" w:line="360"/>
        <w:rPr>
          <w:rFonts w:ascii="Arial" w:cs="Arial" w:hAnsi="Arial"/>
          <w:sz w:val="22"/>
        </w:rPr>
      </w:pPr>
      <w:r>
        <w:rPr>
          <w:rFonts w:ascii="Arial" w:cs="Arial" w:hAnsi="Arial"/>
          <w:sz w:val="22"/>
        </w:rPr>
        <w:t>Barang lain yang terkait</w:t>
      </w:r>
    </w:p>
    <w:p>
      <w:pPr>
        <w:pStyle w:val="style4102"/>
        <w:numPr>
          <w:ilvl w:val="0"/>
          <w:numId w:val="72"/>
        </w:numPr>
        <w:spacing w:lineRule="auto" w:line="360"/>
        <w:rPr>
          <w:rFonts w:ascii="Arial" w:cs="Arial" w:hAnsi="Arial"/>
          <w:sz w:val="22"/>
        </w:rPr>
      </w:pPr>
      <w:r>
        <w:rPr>
          <w:rFonts w:ascii="Arial" w:cs="Arial" w:hAnsi="Arial"/>
          <w:sz w:val="22"/>
        </w:rPr>
        <w:t>Tingkat pendapatan</w:t>
      </w:r>
    </w:p>
    <w:p>
      <w:pPr>
        <w:pStyle w:val="style4102"/>
        <w:numPr>
          <w:ilvl w:val="0"/>
          <w:numId w:val="90"/>
        </w:numPr>
        <w:spacing w:lineRule="auto" w:line="360"/>
        <w:rPr>
          <w:rFonts w:ascii="Arial" w:cs="Arial" w:hAnsi="Arial"/>
          <w:sz w:val="22"/>
        </w:rPr>
      </w:pPr>
      <w:r>
        <w:rPr>
          <w:rFonts w:ascii="Arial" w:cs="Arial" w:hAnsi="Arial"/>
          <w:sz w:val="22"/>
        </w:rPr>
        <w:t>Selera masyarakat</w:t>
      </w:r>
    </w:p>
    <w:p>
      <w:pPr>
        <w:pStyle w:val="style4102"/>
        <w:numPr>
          <w:ilvl w:val="0"/>
          <w:numId w:val="111"/>
        </w:numPr>
        <w:spacing w:lineRule="auto" w:line="360"/>
        <w:rPr>
          <w:rFonts w:ascii="Arial" w:cs="Arial" w:hAnsi="Arial"/>
          <w:sz w:val="22"/>
        </w:rPr>
      </w:pPr>
      <w:r>
        <w:rPr>
          <w:rFonts w:ascii="Arial" w:cs="Arial" w:hAnsi="Arial"/>
          <w:sz w:val="22"/>
        </w:rPr>
        <w:t>Jumlah penduduk</w:t>
      </w:r>
    </w:p>
    <w:p>
      <w:pPr>
        <w:pStyle w:val="style4102"/>
        <w:numPr>
          <w:ilvl w:val="0"/>
          <w:numId w:val="62"/>
        </w:numPr>
        <w:spacing w:lineRule="auto" w:line="360"/>
        <w:rPr>
          <w:rFonts w:ascii="Arial" w:cs="Arial" w:hAnsi="Arial"/>
          <w:sz w:val="22"/>
        </w:rPr>
      </w:pPr>
      <w:r>
        <w:rPr>
          <w:rFonts w:ascii="Arial" w:cs="Arial" w:hAnsi="Arial"/>
          <w:sz w:val="22"/>
        </w:rPr>
        <w:t>Prediksi konsumen tentang kondisi pada masa mendatang</w:t>
      </w:r>
    </w:p>
    <w:p>
      <w:pPr>
        <w:pStyle w:val="style4102"/>
        <w:spacing w:lineRule="auto" w:line="360"/>
        <w:rPr>
          <w:rFonts w:ascii="Arial" w:cs="Arial" w:hAnsi="Arial"/>
          <w:b/>
          <w:bCs/>
          <w:sz w:val="22"/>
        </w:rPr>
      </w:pPr>
      <w:r>
        <w:rPr>
          <w:rFonts w:ascii="Arial" w:cs="Arial" w:hAnsi="Arial"/>
          <w:b/>
          <w:bCs/>
          <w:sz w:val="22"/>
        </w:rPr>
        <w:t>~ Jenis-Jenis Permintaan</w:t>
      </w:r>
    </w:p>
    <w:p>
      <w:pPr>
        <w:pStyle w:val="style4102"/>
        <w:spacing w:lineRule="auto" w:line="360"/>
        <w:rPr>
          <w:rFonts w:ascii="Arial" w:cs="Arial" w:hAnsi="Arial"/>
          <w:b/>
          <w:bCs/>
          <w:sz w:val="22"/>
        </w:rPr>
      </w:pPr>
      <w:r>
        <w:rPr>
          <w:rFonts w:ascii="Arial" w:cs="Arial" w:hAnsi="Arial"/>
          <w:b/>
          <w:bCs/>
          <w:sz w:val="22"/>
        </w:rPr>
        <w:t xml:space="preserve">1.  Berdasarkan Jumlah Permintaan </w:t>
      </w:r>
    </w:p>
    <w:p>
      <w:pPr>
        <w:pStyle w:val="style4102"/>
        <w:spacing w:lineRule="auto" w:line="360"/>
        <w:rPr>
          <w:rFonts w:ascii="Arial" w:cs="Arial" w:hAnsi="Arial"/>
          <w:sz w:val="22"/>
        </w:rPr>
      </w:pPr>
      <w:r>
        <w:rPr>
          <w:rFonts w:ascii="Arial" w:cs="Arial" w:hAnsi="Arial"/>
          <w:b/>
          <w:sz w:val="22"/>
        </w:rPr>
        <w:t xml:space="preserve">    </w:t>
      </w:r>
      <w:r>
        <w:rPr>
          <w:rFonts w:ascii="Arial" w:cs="Arial" w:hAnsi="Arial"/>
          <w:sz w:val="22"/>
        </w:rPr>
        <w:t xml:space="preserve"> A. Permintaan Individu </w:t>
      </w:r>
    </w:p>
    <w:p>
      <w:pPr>
        <w:pStyle w:val="style4102"/>
        <w:spacing w:lineRule="auto" w:line="360"/>
        <w:rPr>
          <w:rFonts w:ascii="Arial" w:cs="Arial" w:hAnsi="Arial"/>
          <w:sz w:val="22"/>
        </w:rPr>
      </w:pPr>
      <w:r>
        <w:rPr>
          <w:rFonts w:ascii="Arial" w:cs="Arial" w:hAnsi="Arial"/>
          <w:sz w:val="22"/>
        </w:rPr>
        <w:t xml:space="preserve">     B. Permintaan Pasar</w:t>
      </w:r>
    </w:p>
    <w:p>
      <w:pPr>
        <w:pStyle w:val="style4102"/>
        <w:spacing w:lineRule="auto" w:line="360"/>
        <w:rPr>
          <w:rFonts w:ascii="Arial" w:cs="Arial" w:hAnsi="Arial"/>
          <w:b/>
          <w:bCs/>
          <w:sz w:val="22"/>
        </w:rPr>
      </w:pPr>
      <w:r>
        <w:rPr>
          <w:rFonts w:ascii="Arial" w:cs="Arial" w:hAnsi="Arial"/>
          <w:b/>
          <w:bCs/>
          <w:sz w:val="22"/>
        </w:rPr>
        <w:t xml:space="preserve">2. Permintaan berdasarkan daya belinya </w:t>
      </w:r>
    </w:p>
    <w:p>
      <w:pPr>
        <w:pStyle w:val="style4102"/>
        <w:spacing w:lineRule="auto" w:line="360"/>
        <w:rPr>
          <w:rFonts w:ascii="Arial" w:cs="Arial" w:hAnsi="Arial"/>
          <w:sz w:val="22"/>
        </w:rPr>
      </w:pPr>
      <w:r>
        <w:rPr>
          <w:rFonts w:ascii="Arial" w:cs="Arial" w:hAnsi="Arial"/>
          <w:b/>
          <w:sz w:val="22"/>
        </w:rPr>
        <w:t xml:space="preserve">    </w:t>
      </w:r>
      <w:r>
        <w:rPr>
          <w:rFonts w:ascii="Arial" w:cs="Arial" w:hAnsi="Arial"/>
          <w:sz w:val="22"/>
        </w:rPr>
        <w:t>A. Permin</w:t>
      </w:r>
      <w:r>
        <w:rPr>
          <w:rFonts w:ascii="Arial" w:cs="Arial" w:hAnsi="Arial"/>
          <w:sz w:val="22"/>
        </w:rPr>
        <w:t xml:space="preserve">taan Efektif </w:t>
      </w:r>
    </w:p>
    <w:p>
      <w:pPr>
        <w:pStyle w:val="style4102"/>
        <w:spacing w:lineRule="auto" w:line="360"/>
        <w:rPr>
          <w:rFonts w:ascii="Arial" w:cs="Arial" w:hAnsi="Arial"/>
          <w:sz w:val="22"/>
        </w:rPr>
      </w:pPr>
      <w:r>
        <w:rPr>
          <w:rFonts w:ascii="Arial" w:cs="Arial" w:hAnsi="Arial"/>
          <w:sz w:val="22"/>
        </w:rPr>
        <w:t xml:space="preserve">    B. Permintaan Potensial  </w:t>
      </w:r>
    </w:p>
    <w:p>
      <w:pPr>
        <w:pStyle w:val="style4102"/>
        <w:spacing w:lineRule="auto" w:line="360"/>
        <w:rPr>
          <w:rFonts w:ascii="Arial" w:cs="Arial" w:hAnsi="Arial"/>
          <w:sz w:val="22"/>
        </w:rPr>
      </w:pPr>
      <w:r>
        <w:rPr>
          <w:rFonts w:ascii="Arial" w:cs="Arial" w:hAnsi="Arial"/>
          <w:sz w:val="22"/>
        </w:rPr>
        <w:t xml:space="preserve">    C. Permintaan Absolut</w:t>
      </w:r>
      <w:r>
        <w:rPr>
          <w:rFonts w:ascii="Arial" w:cs="Arial" w:hAnsi="Arial"/>
          <w:b/>
          <w:sz w:val="22"/>
        </w:rPr>
        <w:t xml:space="preserve">  </w:t>
      </w:r>
    </w:p>
    <w:p>
      <w:pPr>
        <w:pStyle w:val="style4102"/>
        <w:spacing w:lineRule="auto" w:line="360"/>
        <w:rPr>
          <w:rFonts w:ascii="Arial" w:cs="Arial" w:hAnsi="Arial"/>
          <w:sz w:val="22"/>
        </w:rPr>
      </w:pPr>
      <w:r>
        <w:rPr>
          <w:rFonts w:ascii="Arial" w:cs="Arial" w:hAnsi="Arial"/>
          <w:b/>
          <w:sz w:val="22"/>
        </w:rPr>
        <w:t xml:space="preserve">~ Hukum Permintaan </w:t>
      </w:r>
      <w:r>
        <w:rPr>
          <w:rFonts w:ascii="Arial" w:cs="Arial" w:hAnsi="Arial"/>
          <w:sz w:val="22"/>
        </w:rPr>
        <w:t>“Semakin turun tingkat harga, maka semakin banyak jumlah barang yang tersedia diminta, dan sebaliknya semakin naik tingkat harga semakin sedikit jumlah barang yang b</w:t>
      </w:r>
      <w:r>
        <w:rPr>
          <w:rFonts w:ascii="Arial" w:cs="Arial" w:hAnsi="Arial"/>
          <w:sz w:val="22"/>
        </w:rPr>
        <w:t>ersedia diminta.”</w:t>
      </w:r>
    </w:p>
    <w:p>
      <w:pPr>
        <w:pStyle w:val="style4102"/>
        <w:spacing w:lineRule="auto" w:line="360"/>
        <w:rPr>
          <w:rFonts w:ascii="Arial" w:cs="Arial" w:hAnsi="Arial"/>
          <w:sz w:val="22"/>
        </w:rPr>
      </w:pPr>
      <w:r>
        <w:rPr>
          <w:rFonts w:ascii="Arial" w:cs="Arial" w:hAnsi="Arial"/>
          <w:b/>
          <w:sz w:val="22"/>
        </w:rPr>
        <w:t>~ Fungsi Permintaan Dan Penawaran</w:t>
      </w:r>
    </w:p>
    <w:p>
      <w:pPr>
        <w:pStyle w:val="style0"/>
        <w:spacing w:lineRule="auto" w:line="360"/>
        <w:rPr>
          <w:rFonts w:ascii="Arial" w:cs="Arial" w:hAnsi="Arial"/>
        </w:rPr>
      </w:pPr>
      <w:r>
        <w:rPr>
          <w:rFonts w:ascii="Arial" w:cs="Arial" w:hAnsi="Arial"/>
        </w:rPr>
        <w:t>P = a - bQ         Q = a - bP</w:t>
      </w:r>
    </w:p>
    <w:p>
      <w:pPr>
        <w:pStyle w:val="style0"/>
        <w:spacing w:lineRule="auto" w:line="360"/>
        <w:rPr>
          <w:rFonts w:ascii="Arial" w:cs="Arial" w:hAnsi="Arial"/>
          <w:b/>
          <w:bCs/>
        </w:rPr>
      </w:pPr>
      <w:r>
        <w:rPr>
          <w:rFonts w:ascii="Arial" w:cs="Arial" w:hAnsi="Arial"/>
          <w:b/>
          <w:bCs/>
        </w:rPr>
        <w:t>Keterangan :</w:t>
      </w:r>
    </w:p>
    <w:p>
      <w:pPr>
        <w:pStyle w:val="style0"/>
        <w:spacing w:lineRule="auto" w:line="360"/>
        <w:rPr>
          <w:rFonts w:ascii="Arial" w:cs="Arial" w:hAnsi="Arial"/>
        </w:rPr>
      </w:pPr>
      <w:r>
        <w:rPr>
          <w:rFonts w:ascii="Arial" w:cs="Arial" w:hAnsi="Arial"/>
        </w:rPr>
        <w:t xml:space="preserve">P </w:t>
      </w:r>
      <w:r>
        <w:rPr>
          <w:rFonts w:ascii="Arial" w:cs="Arial" w:hAnsi="Arial"/>
        </w:rPr>
        <w:tab/>
      </w:r>
      <w:r>
        <w:rPr>
          <w:rFonts w:ascii="Arial" w:cs="Arial" w:hAnsi="Arial"/>
        </w:rPr>
        <w:t>= Harga barang per unit</w:t>
      </w:r>
    </w:p>
    <w:p>
      <w:pPr>
        <w:pStyle w:val="style0"/>
        <w:spacing w:lineRule="auto" w:line="360"/>
        <w:rPr>
          <w:rFonts w:ascii="Arial" w:cs="Arial" w:hAnsi="Arial"/>
        </w:rPr>
      </w:pPr>
      <w:r>
        <w:rPr>
          <w:rFonts w:ascii="Arial" w:cs="Arial" w:hAnsi="Arial"/>
        </w:rPr>
        <w:t xml:space="preserve">Q </w:t>
      </w:r>
      <w:r>
        <w:rPr>
          <w:rFonts w:ascii="Arial" w:cs="Arial" w:hAnsi="Arial"/>
        </w:rPr>
        <w:tab/>
      </w:r>
      <w:r>
        <w:rPr>
          <w:rFonts w:ascii="Arial" w:cs="Arial" w:hAnsi="Arial"/>
        </w:rPr>
        <w:t>= Jumlah barang yang diminta</w:t>
      </w:r>
    </w:p>
    <w:p>
      <w:pPr>
        <w:pStyle w:val="style0"/>
        <w:spacing w:lineRule="auto" w:line="360"/>
        <w:rPr>
          <w:rFonts w:ascii="Arial" w:cs="Arial" w:hAnsi="Arial"/>
        </w:rPr>
      </w:pPr>
      <w:r>
        <w:rPr>
          <w:rFonts w:ascii="Arial" w:cs="Arial" w:hAnsi="Arial"/>
        </w:rPr>
        <w:t xml:space="preserve">a </w:t>
      </w:r>
      <w:r>
        <w:rPr>
          <w:rFonts w:ascii="Arial" w:cs="Arial" w:hAnsi="Arial"/>
        </w:rPr>
        <w:tab/>
      </w:r>
      <w:r>
        <w:rPr>
          <w:rFonts w:ascii="Arial" w:cs="Arial" w:hAnsi="Arial"/>
        </w:rPr>
        <w:t>= Angka Konstanta</w:t>
      </w:r>
    </w:p>
    <w:p>
      <w:pPr>
        <w:pStyle w:val="style0"/>
        <w:spacing w:lineRule="auto" w:line="360"/>
        <w:rPr>
          <w:rFonts w:ascii="Arial" w:cs="Arial" w:hAnsi="Arial"/>
        </w:rPr>
      </w:pPr>
      <w:r>
        <w:rPr>
          <w:rFonts w:ascii="Arial" w:cs="Arial" w:hAnsi="Arial"/>
        </w:rPr>
        <w:t xml:space="preserve">b </w:t>
      </w:r>
      <w:r>
        <w:rPr>
          <w:rFonts w:ascii="Arial" w:cs="Arial" w:hAnsi="Arial"/>
        </w:rPr>
        <w:tab/>
      </w:r>
      <w:r>
        <w:rPr>
          <w:rFonts w:ascii="Arial" w:cs="Arial" w:hAnsi="Arial"/>
        </w:rPr>
        <w:t>= kemiringan/slope/gradien</w:t>
      </w:r>
    </w:p>
    <w:p>
      <w:pPr>
        <w:pStyle w:val="style4102"/>
        <w:spacing w:lineRule="auto" w:line="360"/>
        <w:rPr>
          <w:rFonts w:ascii="Arial" w:cs="Arial" w:hAnsi="Arial"/>
          <w:b/>
          <w:sz w:val="22"/>
        </w:rPr>
      </w:pPr>
      <w:r>
        <w:rPr>
          <w:rFonts w:ascii="Arial" w:cs="Arial" w:hAnsi="Arial"/>
          <w:b/>
          <w:sz w:val="22"/>
        </w:rPr>
        <w:t xml:space="preserve">~ </w:t>
      </w:r>
      <w:r>
        <w:rPr>
          <w:rFonts w:ascii="Arial" w:cs="Arial" w:hAnsi="Arial"/>
          <w:b/>
          <w:sz w:val="22"/>
        </w:rPr>
        <w:t>Rumus</w:t>
      </w:r>
      <w:r>
        <w:rPr>
          <w:rFonts w:ascii="Arial" w:cs="Arial" w:hAnsi="Arial"/>
          <w:b/>
          <w:sz w:val="22"/>
        </w:rPr>
        <w:t xml:space="preserve"> </w:t>
      </w:r>
      <w:r>
        <w:rPr>
          <w:rFonts w:ascii="Arial" w:cs="Arial" w:hAnsi="Arial"/>
          <w:b/>
          <w:sz w:val="22"/>
        </w:rPr>
        <w:t>Mencari</w:t>
      </w:r>
      <w:r>
        <w:rPr>
          <w:rFonts w:ascii="Arial" w:cs="Arial" w:hAnsi="Arial"/>
          <w:b/>
          <w:sz w:val="22"/>
        </w:rPr>
        <w:t xml:space="preserve"> </w:t>
      </w:r>
      <w:r>
        <w:rPr>
          <w:rFonts w:ascii="Arial" w:cs="Arial" w:hAnsi="Arial"/>
          <w:b/>
          <w:sz w:val="22"/>
        </w:rPr>
        <w:t>Fungsi</w:t>
      </w:r>
      <w:r>
        <w:rPr>
          <w:rFonts w:ascii="Arial" w:cs="Arial" w:hAnsi="Arial"/>
          <w:b/>
          <w:sz w:val="22"/>
        </w:rPr>
        <w:t xml:space="preserve"> </w:t>
      </w:r>
      <w:r>
        <w:rPr>
          <w:rFonts w:ascii="Arial" w:cs="Arial" w:hAnsi="Arial"/>
          <w:b/>
          <w:sz w:val="22"/>
        </w:rPr>
        <w:t>Permintaa</w:t>
      </w:r>
      <w:r>
        <w:rPr>
          <w:rFonts w:ascii="Arial" w:cs="Arial" w:hAnsi="Arial"/>
          <w:b/>
          <w:sz w:val="22"/>
        </w:rPr>
        <w:t>n</w:t>
      </w:r>
    </w:p>
    <w:p>
      <w:pPr>
        <w:pStyle w:val="style4102"/>
        <w:spacing w:lineRule="auto" w:line="360"/>
        <w:rPr>
          <w:rFonts w:ascii="Arial" w:cs="Arial" w:hAnsi="Arial"/>
          <w:sz w:val="22"/>
        </w:rPr>
      </w:pPr>
      <w:r>
        <w:rPr>
          <w:rFonts w:ascii="Arial" w:cs="Arial" w:hAnsi="Arial"/>
          <w:noProof/>
          <w:sz w:val="22"/>
          <w:lang w:eastAsia="en-US"/>
        </w:rPr>
        <w:drawing>
          <wp:inline distT="0" distB="0" distL="0" distR="0">
            <wp:extent cx="2684780" cy="1479550"/>
            <wp:effectExtent l="0" t="0" r="1270" b="6350"/>
            <wp:docPr id="1026"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684780" cy="1479550"/>
                    </a:xfrm>
                    <a:prstGeom prst="rect">
                      <a:avLst/>
                    </a:prstGeom>
                  </pic:spPr>
                </pic:pic>
              </a:graphicData>
            </a:graphic>
          </wp:inline>
        </w:drawing>
      </w:r>
    </w:p>
    <w:p>
      <w:pPr>
        <w:pStyle w:val="style0"/>
        <w:spacing w:lineRule="auto" w:line="360"/>
        <w:rPr>
          <w:rFonts w:ascii="Arial" w:cs="Arial" w:hAnsi="Arial"/>
        </w:rPr>
      </w:pPr>
      <w:r>
        <w:rPr>
          <w:rFonts w:ascii="Arial" w:cs="Arial" w:hAnsi="Arial"/>
          <w:b/>
        </w:rPr>
        <w:t xml:space="preserve">         7</w:t>
      </w:r>
      <w:r>
        <w:rPr>
          <w:rFonts w:ascii="Arial" w:cs="Arial" w:hAnsi="Arial"/>
          <w:b/>
        </w:rPr>
        <w:t>. Kurva Permintaan</w:t>
      </w:r>
    </w:p>
    <w:p>
      <w:pPr>
        <w:pStyle w:val="style4102"/>
        <w:spacing w:lineRule="auto" w:line="360"/>
        <w:rPr>
          <w:rFonts w:ascii="Arial" w:cs="Arial" w:hAnsi="Arial"/>
          <w:sz w:val="22"/>
        </w:rPr>
      </w:pPr>
      <w:r>
        <w:rPr>
          <w:rFonts w:ascii="Arial" w:cs="Arial" w:hAnsi="Arial"/>
          <w:sz w:val="22"/>
        </w:rPr>
        <w:t>Kurva permintaan (demand curv</w:t>
      </w:r>
      <w:r>
        <w:rPr>
          <w:rFonts w:ascii="Arial" w:cs="Arial" w:hAnsi="Arial"/>
          <w:sz w:val="22"/>
          <w:u w:val="dotted"/>
        </w:rPr>
        <w:t>e) adalah kurva yang menggambarkan hubungan antara kuantitas barang yang diminta dengan harga barang barang itu sendiri, dengan asumsi faktor-faktor lain dianggap tetap. Kurva permintaan memiliki kemiringan d</w:t>
      </w:r>
      <w:r>
        <w:rPr>
          <w:rFonts w:ascii="Arial" w:cs="Arial" w:hAnsi="Arial"/>
          <w:sz w:val="22"/>
          <w:u w:val="dotted"/>
        </w:rPr>
        <w:t>ari kiri atas ke kanan bawah.</w:t>
      </w:r>
    </w:p>
    <w:p>
      <w:pPr>
        <w:pStyle w:val="style0"/>
        <w:spacing w:lineRule="auto" w:line="360"/>
        <w:jc w:val="center"/>
        <w:rPr>
          <w:rFonts w:ascii="Arial" w:cs="Arial" w:hAnsi="Arial"/>
        </w:rPr>
      </w:pPr>
      <w:r>
        <w:rPr>
          <w:rFonts w:ascii="Arial" w:cs="Arial" w:hAnsi="Arial"/>
          <w:b/>
          <w:u w:val="dotted"/>
        </w:rPr>
        <w:t xml:space="preserve">   PENAWARAN</w:t>
      </w:r>
    </w:p>
    <w:p>
      <w:pPr>
        <w:pStyle w:val="style0"/>
        <w:spacing w:lineRule="auto" w:line="360"/>
        <w:rPr>
          <w:rFonts w:ascii="Arial" w:cs="Arial" w:hAnsi="Arial"/>
        </w:rPr>
      </w:pPr>
      <w:r>
        <w:rPr>
          <w:rFonts w:ascii="Arial" w:cs="Arial" w:hAnsi="Arial"/>
          <w:b/>
          <w:u w:val="dotted"/>
        </w:rPr>
        <w:t xml:space="preserve">• PENAWARAN </w:t>
      </w:r>
      <w:r>
        <w:rPr>
          <w:rFonts w:ascii="Arial" w:cs="Arial" w:hAnsi="Arial"/>
          <w:b/>
          <w:u w:val="dotted"/>
        </w:rPr>
        <w:t>AD</w:t>
      </w:r>
      <w:r>
        <w:rPr>
          <w:rFonts w:ascii="Arial" w:cs="Arial" w:eastAsia="Calibri" w:hAnsi="Arial"/>
          <w:b/>
          <w:u w:val="dotted"/>
        </w:rPr>
        <w:t>ALAH :</w:t>
      </w:r>
      <w:r>
        <w:rPr>
          <w:rFonts w:ascii="Arial" w:cs="Arial" w:eastAsia="Calibri" w:hAnsi="Arial"/>
          <w:b/>
          <w:u w:val="dotted"/>
        </w:rPr>
        <w:t xml:space="preserve"> </w:t>
      </w:r>
      <w:r>
        <w:rPr>
          <w:rFonts w:ascii="Arial" w:cs="Arial" w:eastAsia="Calibri" w:hAnsi="Arial"/>
          <w:u w:val="dotted"/>
        </w:rPr>
        <w:t>Jumlah ba</w:t>
      </w:r>
      <w:r>
        <w:rPr>
          <w:rFonts w:ascii="Arial" w:cs="Arial" w:eastAsia="Times New Roman" w:hAnsi="Arial"/>
          <w:u w:val="dotted"/>
        </w:rPr>
        <w:t>rang yang ma</w:t>
      </w:r>
      <w:r>
        <w:rPr>
          <w:rFonts w:ascii="Arial" w:cs="Arial" w:eastAsia="Calibri" w:hAnsi="Arial"/>
          <w:u w:val="dotted"/>
        </w:rPr>
        <w:t>mpu dan tersedia untuk dijual oleh produs</w:t>
      </w:r>
      <w:r>
        <w:rPr>
          <w:rFonts w:ascii="Arial" w:cs="Arial" w:hAnsi="Arial"/>
          <w:u w:val="dotted"/>
        </w:rPr>
        <w:t>en.</w:t>
      </w:r>
    </w:p>
    <w:p>
      <w:pPr>
        <w:pStyle w:val="style0"/>
        <w:spacing w:lineRule="auto" w:line="360"/>
        <w:rPr>
          <w:rFonts w:ascii="Arial" w:cs="Arial" w:hAnsi="Arial"/>
        </w:rPr>
      </w:pPr>
      <w:r>
        <w:rPr>
          <w:rFonts w:ascii="Arial" w:cs="Arial" w:hAnsi="Arial"/>
          <w:b/>
          <w:u w:val="dotted"/>
        </w:rPr>
        <w:t>• FAKTOR-FAKTOR YANG MEMENGARUHI PENAWARAN:</w:t>
      </w:r>
    </w:p>
    <w:p>
      <w:pPr>
        <w:pStyle w:val="style0"/>
        <w:spacing w:lineRule="auto" w:line="360"/>
        <w:rPr>
          <w:rFonts w:ascii="Arial" w:cs="Arial" w:hAnsi="Arial"/>
        </w:rPr>
      </w:pPr>
      <w:r>
        <w:rPr>
          <w:rFonts w:ascii="Arial" w:cs="Arial" w:hAnsi="Arial"/>
          <w:u w:val="dotted"/>
        </w:rPr>
        <w:t xml:space="preserve">1) Harga Barang </w:t>
      </w:r>
    </w:p>
    <w:p>
      <w:pPr>
        <w:pStyle w:val="style0"/>
        <w:spacing w:lineRule="auto" w:line="360"/>
        <w:rPr>
          <w:rFonts w:ascii="Arial" w:cs="Arial" w:hAnsi="Arial"/>
        </w:rPr>
      </w:pPr>
      <w:r>
        <w:rPr>
          <w:rFonts w:ascii="Arial" w:cs="Arial" w:hAnsi="Arial"/>
          <w:u w:val="dotted"/>
        </w:rPr>
        <w:t>2) Jumlah Penjual atau Produsen</w:t>
      </w:r>
    </w:p>
    <w:p>
      <w:pPr>
        <w:pStyle w:val="style0"/>
        <w:spacing w:lineRule="auto" w:line="360"/>
        <w:rPr>
          <w:rFonts w:ascii="Arial" w:cs="Arial" w:hAnsi="Arial"/>
        </w:rPr>
      </w:pPr>
      <w:r>
        <w:rPr>
          <w:rFonts w:ascii="Arial" w:cs="Arial" w:hAnsi="Arial"/>
          <w:u w:val="dotted"/>
        </w:rPr>
        <w:t>3) Bencana Alam</w:t>
      </w:r>
    </w:p>
    <w:p>
      <w:pPr>
        <w:pStyle w:val="style0"/>
        <w:spacing w:lineRule="auto" w:line="360"/>
        <w:rPr>
          <w:rFonts w:ascii="Arial" w:cs="Arial" w:hAnsi="Arial"/>
        </w:rPr>
      </w:pPr>
      <w:r>
        <w:rPr>
          <w:rFonts w:ascii="Arial" w:cs="Arial" w:hAnsi="Arial"/>
          <w:u w:val="dotted"/>
        </w:rPr>
        <w:t xml:space="preserve">4) Harga Barang </w:t>
      </w:r>
      <w:r>
        <w:rPr>
          <w:rFonts w:ascii="Arial" w:cs="Arial" w:hAnsi="Arial"/>
          <w:u w:val="dotted"/>
        </w:rPr>
        <w:t>Pengganti</w:t>
      </w:r>
    </w:p>
    <w:p>
      <w:pPr>
        <w:pStyle w:val="style0"/>
        <w:spacing w:lineRule="auto" w:line="360"/>
        <w:rPr>
          <w:rFonts w:ascii="Arial" w:cs="Arial" w:hAnsi="Arial"/>
        </w:rPr>
      </w:pPr>
      <w:r>
        <w:rPr>
          <w:rFonts w:ascii="Arial" w:cs="Arial" w:hAnsi="Arial"/>
          <w:u w:val="dotted"/>
        </w:rPr>
        <w:t>5) Biaya Produksi</w:t>
      </w:r>
    </w:p>
    <w:p>
      <w:pPr>
        <w:pStyle w:val="style0"/>
        <w:spacing w:lineRule="auto" w:line="360"/>
        <w:rPr>
          <w:rFonts w:ascii="Arial" w:cs="Arial" w:hAnsi="Arial"/>
        </w:rPr>
      </w:pPr>
      <w:r>
        <w:rPr>
          <w:rFonts w:ascii="Arial" w:cs="Arial" w:hAnsi="Arial"/>
          <w:u w:val="dotted"/>
        </w:rPr>
        <w:t>6) Kemajuan Teknologi</w:t>
      </w:r>
    </w:p>
    <w:p>
      <w:pPr>
        <w:pStyle w:val="style0"/>
        <w:spacing w:lineRule="auto" w:line="360"/>
        <w:rPr>
          <w:rFonts w:ascii="Arial" w:cs="Arial" w:hAnsi="Arial"/>
        </w:rPr>
      </w:pPr>
      <w:r>
        <w:rPr>
          <w:rFonts w:ascii="Arial" w:cs="Arial" w:hAnsi="Arial"/>
          <w:u w:val="dotted"/>
        </w:rPr>
        <w:t>7) Pajak</w:t>
      </w:r>
    </w:p>
    <w:p>
      <w:pPr>
        <w:pStyle w:val="style0"/>
        <w:spacing w:lineRule="auto" w:line="360"/>
        <w:rPr>
          <w:rFonts w:ascii="Arial" w:cs="Arial" w:hAnsi="Arial"/>
        </w:rPr>
      </w:pPr>
      <w:r>
        <w:rPr>
          <w:rFonts w:ascii="Arial" w:cs="Arial" w:hAnsi="Arial"/>
          <w:u w:val="dotted"/>
        </w:rPr>
        <w:t>8) Perkiraan Harga di Masa Depan</w:t>
      </w:r>
    </w:p>
    <w:p>
      <w:pPr>
        <w:pStyle w:val="style0"/>
        <w:spacing w:lineRule="auto" w:line="360"/>
        <w:rPr>
          <w:rFonts w:ascii="Arial" w:cs="Arial" w:hAnsi="Arial"/>
        </w:rPr>
      </w:pPr>
      <w:r>
        <w:rPr>
          <w:rFonts w:ascii="Arial" w:cs="Arial" w:hAnsi="Arial"/>
          <w:u w:val="dotted"/>
        </w:rPr>
        <w:t>9) Kebijakan Pemerintah dan Situasi Politik</w:t>
      </w:r>
    </w:p>
    <w:p>
      <w:pPr>
        <w:pStyle w:val="style0"/>
        <w:spacing w:lineRule="auto" w:line="360"/>
        <w:rPr>
          <w:rFonts w:ascii="Arial" w:cs="Arial" w:hAnsi="Arial"/>
        </w:rPr>
      </w:pPr>
      <w:r>
        <w:rPr>
          <w:rFonts w:ascii="Arial" w:cs="Arial" w:hAnsi="Arial"/>
          <w:b/>
          <w:u w:val="dotted"/>
        </w:rPr>
        <w:t>• JENIS-JENIS PENAWARAN</w:t>
      </w:r>
    </w:p>
    <w:p>
      <w:pPr>
        <w:pStyle w:val="style0"/>
        <w:spacing w:lineRule="auto" w:line="360"/>
        <w:rPr>
          <w:rFonts w:ascii="Arial" w:cs="Arial" w:hAnsi="Arial"/>
        </w:rPr>
      </w:pPr>
      <w:r>
        <w:rPr>
          <w:rFonts w:ascii="Arial" w:cs="Arial" w:hAnsi="Arial"/>
          <w:b/>
          <w:u w:val="dotted"/>
        </w:rPr>
        <w:t xml:space="preserve">A. Penawaran Pasar : </w:t>
      </w:r>
      <w:r>
        <w:rPr>
          <w:rFonts w:ascii="Arial" w:cs="Arial" w:hAnsi="Arial"/>
          <w:u w:val="dotted"/>
        </w:rPr>
        <w:t>Penawaran pasar merupakan jumlah total da</w:t>
      </w:r>
      <w:r>
        <w:rPr>
          <w:rFonts w:ascii="Arial" w:cs="Arial" w:eastAsia="Times New Roman" w:hAnsi="Arial"/>
          <w:u w:val="dotted"/>
        </w:rPr>
        <w:t>ri penawaran barang atau jasa yang</w:t>
      </w:r>
      <w:r>
        <w:rPr>
          <w:rFonts w:ascii="Arial" w:cs="Arial" w:eastAsia="Times New Roman" w:hAnsi="Arial"/>
          <w:u w:val="dotted"/>
        </w:rPr>
        <w:t xml:space="preserve"> telah dilakukan oleh seluruh penjual atau produsen pada tingkat harga ters</w:t>
      </w:r>
      <w:r>
        <w:rPr>
          <w:rFonts w:ascii="Arial" w:cs="Arial" w:hAnsi="Arial"/>
          <w:u w:val="dotted"/>
        </w:rPr>
        <w:t>ebut.</w:t>
      </w:r>
    </w:p>
    <w:p>
      <w:pPr>
        <w:pStyle w:val="style0"/>
        <w:spacing w:lineRule="auto" w:line="360"/>
        <w:rPr>
          <w:rFonts w:ascii="Arial" w:cs="Arial" w:hAnsi="Arial"/>
        </w:rPr>
      </w:pPr>
      <w:r>
        <w:rPr>
          <w:rFonts w:ascii="Arial" w:cs="Arial" w:hAnsi="Arial"/>
          <w:b/>
          <w:u w:val="dotted"/>
        </w:rPr>
        <w:t>B. Penawaran Perorangan</w:t>
      </w:r>
    </w:p>
    <w:p>
      <w:pPr>
        <w:pStyle w:val="style0"/>
        <w:spacing w:lineRule="auto" w:line="360"/>
        <w:rPr>
          <w:rFonts w:ascii="Arial" w:cs="Arial" w:hAnsi="Arial"/>
        </w:rPr>
      </w:pPr>
      <w:r>
        <w:rPr>
          <w:rFonts w:ascii="Arial" w:cs="Arial" w:hAnsi="Arial"/>
          <w:u w:val="dotted"/>
        </w:rPr>
        <w:t>Penawaran perorangan adalah sejumlah penawaran barang atau jasa yang dilakukan oleh masing-masing produsen atau penjual terhadap sebuah tingkat harga t</w:t>
      </w:r>
      <w:r>
        <w:rPr>
          <w:rFonts w:ascii="Arial" w:cs="Arial" w:hAnsi="Arial"/>
          <w:u w:val="dotted"/>
        </w:rPr>
        <w:t>ersebut.</w:t>
      </w:r>
    </w:p>
    <w:p>
      <w:pPr>
        <w:pStyle w:val="style0"/>
        <w:spacing w:lineRule="auto" w:line="360"/>
        <w:rPr>
          <w:rFonts w:ascii="Arial" w:cs="Arial" w:hAnsi="Arial"/>
        </w:rPr>
      </w:pPr>
      <w:r>
        <w:rPr>
          <w:rFonts w:ascii="Arial" w:cs="Arial" w:hAnsi="Arial"/>
          <w:b/>
          <w:u w:val="dotted"/>
        </w:rPr>
        <w:t xml:space="preserve">• HUKUM PENAWARAN : </w:t>
      </w:r>
      <w:r>
        <w:rPr>
          <w:rFonts w:ascii="Arial" w:cs="Arial" w:hAnsi="Arial"/>
          <w:u w:val="dotted"/>
        </w:rPr>
        <w:t>Ketika harga barang naik, maka jumlah barang yang ditawarkan akan meningkat.</w:t>
      </w:r>
    </w:p>
    <w:p>
      <w:pPr>
        <w:pStyle w:val="style0"/>
        <w:spacing w:lineRule="auto" w:line="360"/>
        <w:rPr>
          <w:rFonts w:ascii="Arial" w:cs="Arial" w:hAnsi="Arial"/>
        </w:rPr>
      </w:pPr>
      <w:r>
        <w:rPr>
          <w:rFonts w:ascii="Arial" w:cs="Arial" w:hAnsi="Arial"/>
          <w:b/>
          <w:u w:val="dotted"/>
        </w:rPr>
        <w:t xml:space="preserve">• KURVA PENAWARAN : </w:t>
      </w:r>
      <w:r>
        <w:rPr>
          <w:rFonts w:ascii="Arial" w:cs="Arial" w:hAnsi="Arial"/>
          <w:u w:val="dotted"/>
        </w:rPr>
        <w:t>Kurva ini adalah kebalikan dari kurva permintaan. Kurva ini memiliki gradien/kemiringan/slope positif, artinya slope pada kurva in</w:t>
      </w:r>
      <w:r>
        <w:rPr>
          <w:rFonts w:ascii="Arial" w:cs="Arial" w:hAnsi="Arial"/>
          <w:u w:val="dotted"/>
        </w:rPr>
        <w:t>i bergerak naik dari kiri bawah ke kanan atas.</w:t>
      </w:r>
    </w:p>
    <w:p>
      <w:pPr>
        <w:pStyle w:val="style0"/>
        <w:spacing w:lineRule="auto" w:line="360"/>
        <w:jc w:val="center"/>
        <w:rPr>
          <w:rFonts w:ascii="Arial" w:cs="Arial" w:hAnsi="Arial"/>
        </w:rPr>
      </w:pPr>
      <w:r>
        <w:rPr>
          <w:rFonts w:ascii="Arial" w:cs="Arial" w:hAnsi="Arial"/>
          <w:b/>
        </w:rPr>
        <w:t>Keseimbangan Pasar</w:t>
      </w:r>
    </w:p>
    <w:p>
      <w:pPr>
        <w:pStyle w:val="style0"/>
        <w:spacing w:lineRule="auto" w:line="360"/>
        <w:rPr>
          <w:rFonts w:ascii="Arial" w:cs="Arial" w:hAnsi="Arial"/>
        </w:rPr>
      </w:pPr>
      <w:r>
        <w:rPr>
          <w:rFonts w:ascii="Arial" w:cs="Arial" w:hAnsi="Arial"/>
          <w:b/>
        </w:rPr>
        <w:t xml:space="preserve">   1. Pengertian </w:t>
      </w:r>
    </w:p>
    <w:p>
      <w:pPr>
        <w:pStyle w:val="style4107"/>
        <w:spacing w:lineRule="auto" w:line="360"/>
        <w:ind w:firstLine="720"/>
        <w:rPr>
          <w:rFonts w:ascii="Arial" w:cs="Arial" w:hAnsi="Arial"/>
          <w:sz w:val="22"/>
        </w:rPr>
      </w:pPr>
      <w:r>
        <w:rPr>
          <w:rFonts w:ascii="Arial" w:cs="Arial" w:hAnsi="Arial"/>
          <w:sz w:val="22"/>
        </w:rPr>
        <w:t xml:space="preserve">Dalam ilmu ekonomi, harga keseimbangan berarti harga yang terbentuk pada titik perpotongan antara kurva permintaan dengan kurva penawaran. </w:t>
      </w:r>
      <w:r>
        <w:rPr>
          <w:rFonts w:ascii="Arial" w:cs="Arial" w:hAnsi="Arial"/>
          <w:b/>
          <w:sz w:val="22"/>
        </w:rPr>
        <w:t>Harga kesimbangan adalah harga ke</w:t>
      </w:r>
      <w:r>
        <w:rPr>
          <w:rFonts w:ascii="Arial" w:cs="Arial" w:hAnsi="Arial"/>
          <w:b/>
          <w:sz w:val="22"/>
        </w:rPr>
        <w:t xml:space="preserve">sepakatan antara penjual dan pembeli. </w:t>
      </w:r>
    </w:p>
    <w:p>
      <w:pPr>
        <w:pStyle w:val="style4107"/>
        <w:spacing w:lineRule="auto" w:line="360"/>
        <w:ind w:firstLine="720"/>
        <w:rPr>
          <w:rFonts w:ascii="Arial" w:cs="Arial" w:hAnsi="Arial"/>
          <w:sz w:val="22"/>
        </w:rPr>
      </w:pPr>
      <w:r>
        <w:rPr>
          <w:rFonts w:ascii="Arial" w:cs="Arial" w:hAnsi="Arial"/>
          <w:b/>
          <w:sz w:val="22"/>
        </w:rPr>
        <w:t>Keseimbangan pasar</w:t>
      </w:r>
      <w:r>
        <w:rPr>
          <w:rFonts w:ascii="Arial" w:cs="Arial" w:hAnsi="Arial"/>
          <w:sz w:val="22"/>
        </w:rPr>
        <w:t xml:space="preserve"> adalah terbentuknya suatu harga keseimbangan, </w:t>
      </w:r>
      <w:r>
        <w:rPr>
          <w:rFonts w:ascii="Arial" w:cs="Arial" w:hAnsi="Arial"/>
          <w:b/>
          <w:sz w:val="22"/>
        </w:rPr>
        <w:t>harga keseimbangan</w:t>
      </w:r>
      <w:r>
        <w:rPr>
          <w:rFonts w:ascii="Arial" w:cs="Arial" w:hAnsi="Arial"/>
          <w:sz w:val="22"/>
        </w:rPr>
        <w:t xml:space="preserve"> adalah harga dimana konsumen atau produsen sama-sama tidak ingin menambah atau mengurangi barang/jasa yang dujual atau dikonsumsi.</w:t>
      </w:r>
    </w:p>
    <w:p>
      <w:pPr>
        <w:pStyle w:val="style0"/>
        <w:spacing w:lineRule="auto" w:line="360"/>
        <w:ind w:firstLine="442" w:firstLineChars="200"/>
        <w:rPr>
          <w:rFonts w:ascii="Arial" w:cs="Arial" w:hAnsi="Arial"/>
        </w:rPr>
      </w:pPr>
      <w:r>
        <w:rPr>
          <w:rFonts w:ascii="Arial" w:cs="Arial" w:hAnsi="Arial"/>
          <w:b/>
        </w:rPr>
        <w:t xml:space="preserve">    2.  Faktor Terbentuknya</w:t>
      </w:r>
    </w:p>
    <w:p>
      <w:pPr>
        <w:pStyle w:val="style4107"/>
        <w:spacing w:lineRule="auto" w:line="360"/>
        <w:rPr>
          <w:rFonts w:ascii="Arial" w:cs="Arial" w:hAnsi="Arial"/>
          <w:sz w:val="22"/>
        </w:rPr>
      </w:pPr>
      <w:r>
        <w:rPr>
          <w:rFonts w:ascii="Arial" w:cs="Arial" w:hAnsi="Arial"/>
          <w:sz w:val="22"/>
        </w:rPr>
        <w:t>a. Permintaan terhadap barang atau jasa bertambah, tetapi jumlah barang atau</w:t>
      </w:r>
    </w:p>
    <w:p>
      <w:pPr>
        <w:pStyle w:val="style4107"/>
        <w:spacing w:lineRule="auto" w:line="360"/>
        <w:rPr>
          <w:rFonts w:ascii="Arial" w:cs="Arial" w:hAnsi="Arial"/>
          <w:sz w:val="22"/>
        </w:rPr>
      </w:pPr>
      <w:r>
        <w:rPr>
          <w:rFonts w:ascii="Arial" w:cs="Arial" w:hAnsi="Arial"/>
          <w:sz w:val="22"/>
        </w:rPr>
        <w:t>jasa terbatas.</w:t>
      </w:r>
    </w:p>
    <w:p>
      <w:pPr>
        <w:pStyle w:val="style4107"/>
        <w:spacing w:lineRule="auto" w:line="360"/>
        <w:rPr>
          <w:rFonts w:ascii="Arial" w:cs="Arial" w:hAnsi="Arial"/>
          <w:sz w:val="22"/>
        </w:rPr>
      </w:pPr>
      <w:r>
        <w:rPr>
          <w:rFonts w:ascii="Arial" w:cs="Arial" w:hAnsi="Arial"/>
          <w:sz w:val="22"/>
        </w:rPr>
        <w:t>b. Tinggi rendahnya biaya produksi.</w:t>
      </w:r>
    </w:p>
    <w:p>
      <w:pPr>
        <w:pStyle w:val="style4107"/>
        <w:spacing w:lineRule="auto" w:line="360"/>
        <w:rPr>
          <w:rFonts w:ascii="Arial" w:cs="Arial" w:hAnsi="Arial"/>
          <w:sz w:val="22"/>
        </w:rPr>
      </w:pPr>
      <w:r>
        <w:rPr>
          <w:rFonts w:ascii="Arial" w:cs="Arial" w:hAnsi="Arial"/>
          <w:sz w:val="22"/>
        </w:rPr>
        <w:t>c. Pandangan akan masa depan dari produsen atau konsumen.</w:t>
      </w:r>
    </w:p>
    <w:p>
      <w:pPr>
        <w:pStyle w:val="style4107"/>
        <w:spacing w:lineRule="auto" w:line="360"/>
        <w:rPr>
          <w:rFonts w:ascii="Arial" w:cs="Arial" w:hAnsi="Arial"/>
          <w:sz w:val="22"/>
        </w:rPr>
      </w:pPr>
      <w:r>
        <w:rPr>
          <w:rFonts w:ascii="Arial" w:cs="Arial" w:hAnsi="Arial"/>
          <w:sz w:val="22"/>
        </w:rPr>
        <w:t>d. Produsen mengetahui selera konsumen.</w:t>
      </w:r>
    </w:p>
    <w:p>
      <w:pPr>
        <w:pStyle w:val="style4107"/>
        <w:spacing w:lineRule="auto" w:line="360"/>
        <w:rPr>
          <w:rFonts w:ascii="Arial" w:cs="Arial" w:hAnsi="Arial"/>
          <w:sz w:val="22"/>
        </w:rPr>
      </w:pPr>
      <w:r>
        <w:rPr>
          <w:rFonts w:ascii="Arial" w:cs="Arial" w:hAnsi="Arial"/>
          <w:sz w:val="22"/>
        </w:rPr>
        <w:t>e.</w:t>
      </w:r>
      <w:r>
        <w:rPr>
          <w:rFonts w:ascii="Arial" w:cs="Arial" w:hAnsi="Arial"/>
          <w:sz w:val="22"/>
        </w:rPr>
        <w:t xml:space="preserve"> Penawaran terhadap barang atau jasa bertambah, tetapi daya beli konsumen</w:t>
      </w:r>
    </w:p>
    <w:p>
      <w:pPr>
        <w:pStyle w:val="style4107"/>
        <w:spacing w:lineRule="auto" w:line="360"/>
        <w:rPr>
          <w:rFonts w:ascii="Arial" w:cs="Arial" w:hAnsi="Arial"/>
          <w:sz w:val="22"/>
        </w:rPr>
      </w:pPr>
      <w:r>
        <w:rPr>
          <w:rFonts w:ascii="Arial" w:cs="Arial" w:hAnsi="Arial"/>
          <w:sz w:val="22"/>
        </w:rPr>
        <w:t>tetap atau berkurang.</w:t>
      </w:r>
    </w:p>
    <w:p>
      <w:pPr>
        <w:pStyle w:val="style4107"/>
        <w:spacing w:lineRule="auto" w:line="360"/>
        <w:rPr>
          <w:rFonts w:ascii="Arial" w:cs="Arial" w:hAnsi="Arial"/>
          <w:sz w:val="22"/>
        </w:rPr>
      </w:pPr>
      <w:r>
        <w:rPr>
          <w:rFonts w:ascii="Arial" w:cs="Arial" w:hAnsi="Arial"/>
          <w:b/>
          <w:sz w:val="22"/>
        </w:rPr>
        <w:t xml:space="preserve">             3. Peran dan Fungsi</w:t>
      </w:r>
    </w:p>
    <w:p>
      <w:pPr>
        <w:pStyle w:val="style4107"/>
        <w:spacing w:lineRule="auto" w:line="360"/>
        <w:ind w:left="1440"/>
        <w:rPr>
          <w:rFonts w:ascii="Arial" w:cs="Arial" w:hAnsi="Arial"/>
          <w:sz w:val="22"/>
        </w:rPr>
      </w:pPr>
      <w:r>
        <w:rPr>
          <w:rFonts w:ascii="Arial" w:cs="Arial" w:hAnsi="Arial"/>
          <w:sz w:val="22"/>
        </w:rPr>
        <w:t>a. Menunjukkan bagaimana perubahan kebutuhan masyarakat.</w:t>
      </w:r>
    </w:p>
    <w:p>
      <w:pPr>
        <w:pStyle w:val="style4107"/>
        <w:spacing w:lineRule="auto" w:line="360"/>
        <w:ind w:left="1440"/>
        <w:rPr>
          <w:rFonts w:ascii="Arial" w:cs="Arial" w:hAnsi="Arial"/>
          <w:sz w:val="22"/>
        </w:rPr>
      </w:pPr>
      <w:r>
        <w:rPr>
          <w:rFonts w:ascii="Arial" w:cs="Arial" w:hAnsi="Arial"/>
          <w:sz w:val="22"/>
        </w:rPr>
        <w:t>b. Memberi stimulus pada pengusaha untuk berinovasi akan perubahan</w:t>
      </w:r>
    </w:p>
    <w:p>
      <w:pPr>
        <w:pStyle w:val="style4107"/>
        <w:spacing w:lineRule="auto" w:line="360"/>
        <w:ind w:left="1440"/>
        <w:rPr>
          <w:rFonts w:ascii="Arial" w:cs="Arial" w:hAnsi="Arial"/>
          <w:sz w:val="22"/>
        </w:rPr>
      </w:pPr>
      <w:r>
        <w:rPr>
          <w:rFonts w:ascii="Arial" w:cs="Arial" w:hAnsi="Arial"/>
          <w:sz w:val="22"/>
        </w:rPr>
        <w:t>permintaan.</w:t>
      </w:r>
    </w:p>
    <w:p>
      <w:pPr>
        <w:pStyle w:val="style4107"/>
        <w:spacing w:lineRule="auto" w:line="360"/>
        <w:ind w:left="1440"/>
        <w:rPr>
          <w:rFonts w:ascii="Arial" w:cs="Arial" w:hAnsi="Arial"/>
          <w:sz w:val="22"/>
        </w:rPr>
      </w:pPr>
      <w:r>
        <w:rPr>
          <w:rFonts w:ascii="Arial" w:cs="Arial" w:hAnsi="Arial"/>
          <w:sz w:val="22"/>
        </w:rPr>
        <w:t>c. Membantu penjual menentukan penawaran.</w:t>
      </w:r>
    </w:p>
    <w:p>
      <w:pPr>
        <w:pStyle w:val="style4107"/>
        <w:spacing w:lineRule="auto" w:line="360"/>
        <w:ind w:left="1440"/>
        <w:rPr>
          <w:rFonts w:ascii="Arial" w:cs="Arial" w:hAnsi="Arial"/>
          <w:sz w:val="22"/>
        </w:rPr>
      </w:pPr>
      <w:r>
        <w:rPr>
          <w:rFonts w:ascii="Arial" w:cs="Arial" w:hAnsi="Arial"/>
          <w:sz w:val="22"/>
        </w:rPr>
        <w:t>d. Membantu produsen menentukan jenis barang yang akan diproduksi.</w:t>
      </w:r>
    </w:p>
    <w:p>
      <w:pPr>
        <w:pStyle w:val="style4107"/>
        <w:spacing w:lineRule="auto" w:line="360"/>
        <w:ind w:left="1440"/>
        <w:rPr>
          <w:rFonts w:ascii="Arial" w:cs="Arial" w:hAnsi="Arial"/>
          <w:sz w:val="22"/>
        </w:rPr>
      </w:pPr>
      <w:r>
        <w:rPr>
          <w:rFonts w:ascii="Arial" w:cs="Arial" w:hAnsi="Arial"/>
          <w:sz w:val="22"/>
        </w:rPr>
        <w:t>e. Menentukan pembagian hasil produksi diantara konsumen.</w:t>
      </w:r>
    </w:p>
    <w:p>
      <w:pPr>
        <w:pStyle w:val="style4107"/>
        <w:spacing w:lineRule="auto" w:line="360"/>
        <w:ind w:left="1440"/>
        <w:rPr>
          <w:rFonts w:ascii="Arial" w:cs="Arial" w:hAnsi="Arial"/>
          <w:sz w:val="22"/>
        </w:rPr>
      </w:pPr>
      <w:r>
        <w:rPr>
          <w:rFonts w:ascii="Arial" w:cs="Arial" w:hAnsi="Arial"/>
          <w:sz w:val="22"/>
        </w:rPr>
        <w:t>f. Menentukan teknologi yang tepat untuk proses produksi.</w:t>
      </w:r>
    </w:p>
    <w:p>
      <w:pPr>
        <w:pStyle w:val="style4107"/>
        <w:spacing w:lineRule="auto" w:line="360"/>
        <w:rPr>
          <w:rFonts w:ascii="Arial" w:cs="Arial" w:hAnsi="Arial"/>
          <w:sz w:val="22"/>
        </w:rPr>
      </w:pPr>
      <w:r>
        <w:rPr>
          <w:rFonts w:ascii="Arial" w:cs="Arial" w:hAnsi="Arial"/>
          <w:b/>
          <w:sz w:val="22"/>
        </w:rPr>
        <w:t>Cara Menghitung Har</w:t>
      </w:r>
      <w:r>
        <w:rPr>
          <w:rFonts w:ascii="Arial" w:cs="Arial" w:hAnsi="Arial"/>
          <w:b/>
          <w:sz w:val="22"/>
        </w:rPr>
        <w:t>ga Keseimbangan</w:t>
      </w:r>
    </w:p>
    <w:p>
      <w:pPr>
        <w:pStyle w:val="style0"/>
        <w:spacing w:lineRule="auto" w:line="360"/>
        <w:rPr>
          <w:rFonts w:ascii="Arial" w:cs="Arial" w:hAnsi="Arial"/>
        </w:rPr>
      </w:pPr>
      <w:r>
        <w:rPr>
          <w:rFonts w:ascii="Arial" w:cs="Arial" w:hAnsi="Arial"/>
          <w:b/>
        </w:rPr>
        <w:t xml:space="preserve">                      A. Menghitung Harga Keseimbangan dengan Tabel</w:t>
      </w:r>
    </w:p>
    <w:p>
      <w:pPr>
        <w:pStyle w:val="style4107"/>
        <w:spacing w:lineRule="auto" w:line="360"/>
        <w:rPr>
          <w:rFonts w:ascii="Arial" w:cs="Arial" w:hAnsi="Arial"/>
          <w:sz w:val="22"/>
        </w:rPr>
      </w:pPr>
      <w:r>
        <w:rPr>
          <w:rFonts w:ascii="Arial" w:cs="Arial" w:hAnsi="Arial"/>
          <w:b/>
          <w:noProof/>
          <w:sz w:val="22"/>
          <w:lang w:eastAsia="en-US"/>
        </w:rPr>
        <w:drawing>
          <wp:inline distT="0" distB="0" distL="0" distR="0">
            <wp:extent cx="4682490" cy="1262251"/>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4682490" cy="1262251"/>
                    </a:xfrm>
                    <a:prstGeom prst="rect">
                      <a:avLst/>
                    </a:prstGeom>
                  </pic:spPr>
                </pic:pic>
              </a:graphicData>
            </a:graphic>
          </wp:inline>
        </w:drawing>
      </w:r>
    </w:p>
    <w:p>
      <w:pPr>
        <w:pStyle w:val="style4107"/>
        <w:spacing w:lineRule="auto" w:line="360"/>
        <w:rPr>
          <w:rFonts w:ascii="Arial" w:cs="Arial" w:hAnsi="Arial"/>
          <w:sz w:val="22"/>
        </w:rPr>
      </w:pPr>
      <w:r>
        <w:rPr>
          <w:rFonts w:ascii="Arial" w:cs="Arial" w:hAnsi="Arial"/>
          <w:b/>
          <w:sz w:val="22"/>
        </w:rPr>
        <w:t>B. Menghitung Harga Keseimbangan dengan Kurva</w:t>
      </w:r>
      <w:r>
        <w:rPr>
          <w:rFonts w:ascii="Arial" w:cs="Arial" w:hAnsi="Arial"/>
          <w:b/>
          <w:noProof/>
          <w:sz w:val="22"/>
          <w:lang w:eastAsia="en-US"/>
        </w:rPr>
        <w:drawing>
          <wp:inline distT="0" distB="0" distL="0" distR="0">
            <wp:extent cx="2744118" cy="1494155"/>
            <wp:effectExtent l="0" t="0" r="0" b="0"/>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2744118" cy="1494155"/>
                    </a:xfrm>
                    <a:prstGeom prst="rect">
                      <a:avLst/>
                    </a:prstGeom>
                  </pic:spPr>
                </pic:pic>
              </a:graphicData>
            </a:graphic>
          </wp:inline>
        </w:drawing>
      </w:r>
    </w:p>
    <w:p>
      <w:pPr>
        <w:pStyle w:val="style4107"/>
        <w:spacing w:lineRule="auto" w:line="360"/>
        <w:ind w:left="1440"/>
        <w:rPr>
          <w:rFonts w:ascii="Arial" w:cs="Arial" w:hAnsi="Arial"/>
          <w:sz w:val="22"/>
        </w:rPr>
      </w:pPr>
    </w:p>
    <w:p>
      <w:pPr>
        <w:pStyle w:val="style4107"/>
        <w:spacing w:lineRule="auto" w:line="360"/>
        <w:rPr>
          <w:rFonts w:ascii="Arial" w:cs="Arial" w:hAnsi="Arial"/>
          <w:sz w:val="22"/>
        </w:rPr>
      </w:pPr>
      <w:r>
        <w:rPr>
          <w:rFonts w:ascii="Arial" w:cs="Arial" w:hAnsi="Arial"/>
          <w:sz w:val="22"/>
        </w:rPr>
        <w:t>Berdasarkan kurva di atas bisa dilihat bahwa titik pertemuan antara garis kurva permintaan dan kurva penawaran terjadi pad</w:t>
      </w:r>
      <w:r>
        <w:rPr>
          <w:rFonts w:ascii="Arial" w:cs="Arial" w:hAnsi="Arial"/>
          <w:sz w:val="22"/>
        </w:rPr>
        <w:t>a harga Rp3.000,00 dan jumlah barang 30 unit.</w:t>
      </w:r>
    </w:p>
    <w:p>
      <w:pPr>
        <w:pStyle w:val="style4107"/>
        <w:spacing w:lineRule="auto" w:line="360"/>
        <w:ind w:left="1440"/>
        <w:rPr>
          <w:rFonts w:ascii="Arial" w:cs="Arial" w:hAnsi="Arial"/>
          <w:sz w:val="22"/>
        </w:rPr>
      </w:pPr>
      <w:r>
        <w:rPr>
          <w:rFonts w:ascii="Arial" w:cs="Arial" w:hAnsi="Arial"/>
          <w:b/>
          <w:sz w:val="22"/>
        </w:rPr>
        <w:t>A. Menghitung Harga Keseimbangan dengan Pendekatan Matematis</w:t>
      </w:r>
    </w:p>
    <w:p>
      <w:pPr>
        <w:pStyle w:val="style4107"/>
        <w:spacing w:lineRule="auto" w:line="360"/>
        <w:ind w:left="1440"/>
        <w:rPr>
          <w:rFonts w:ascii="Arial" w:cs="Arial" w:hAnsi="Arial"/>
          <w:sz w:val="22"/>
        </w:rPr>
      </w:pPr>
      <w:r>
        <w:rPr>
          <w:rFonts w:ascii="Arial" w:cs="Arial" w:hAnsi="Arial"/>
          <w:b/>
          <w:sz w:val="22"/>
        </w:rPr>
        <w:t>Qd = Qs atau Pd = Ps</w:t>
      </w:r>
    </w:p>
    <w:p>
      <w:pPr>
        <w:pStyle w:val="style4107"/>
        <w:spacing w:lineRule="auto" w:line="360"/>
        <w:ind w:left="1440"/>
        <w:rPr>
          <w:rFonts w:ascii="Arial" w:cs="Arial" w:hAnsi="Arial"/>
          <w:sz w:val="22"/>
        </w:rPr>
      </w:pPr>
      <w:r>
        <w:rPr>
          <w:rFonts w:ascii="Arial" w:cs="Arial" w:hAnsi="Arial"/>
          <w:b/>
          <w:sz w:val="22"/>
        </w:rPr>
        <w:t>Keterangan:</w:t>
      </w:r>
    </w:p>
    <w:p>
      <w:pPr>
        <w:pStyle w:val="style4107"/>
        <w:spacing w:lineRule="auto" w:line="360"/>
        <w:ind w:left="1440"/>
        <w:rPr>
          <w:rFonts w:ascii="Arial" w:cs="Arial" w:hAnsi="Arial"/>
          <w:sz w:val="22"/>
        </w:rPr>
      </w:pPr>
      <w:r>
        <w:rPr>
          <w:rFonts w:ascii="Arial" w:cs="Arial" w:hAnsi="Arial"/>
          <w:b/>
          <w:sz w:val="22"/>
        </w:rPr>
        <w:t>Qd = jumlah barang yang diminta</w:t>
      </w:r>
    </w:p>
    <w:p>
      <w:pPr>
        <w:pStyle w:val="style4107"/>
        <w:spacing w:lineRule="auto" w:line="360"/>
        <w:ind w:left="1440"/>
        <w:rPr>
          <w:rFonts w:ascii="Arial" w:cs="Arial" w:hAnsi="Arial"/>
          <w:sz w:val="22"/>
        </w:rPr>
      </w:pPr>
      <w:r>
        <w:rPr>
          <w:rFonts w:ascii="Arial" w:cs="Arial" w:hAnsi="Arial"/>
          <w:b/>
          <w:sz w:val="22"/>
        </w:rPr>
        <w:t>Qs = jumlah barang yang ditawarkan</w:t>
      </w:r>
    </w:p>
    <w:p>
      <w:pPr>
        <w:pStyle w:val="style4107"/>
        <w:spacing w:lineRule="auto" w:line="360"/>
        <w:ind w:left="1440"/>
        <w:rPr>
          <w:rFonts w:ascii="Arial" w:cs="Arial" w:hAnsi="Arial"/>
          <w:sz w:val="22"/>
        </w:rPr>
      </w:pPr>
      <w:r>
        <w:rPr>
          <w:rFonts w:ascii="Arial" w:cs="Arial" w:hAnsi="Arial"/>
          <w:b/>
          <w:sz w:val="22"/>
        </w:rPr>
        <w:t>Pd = harga barang yang diminta</w:t>
      </w:r>
    </w:p>
    <w:p>
      <w:pPr>
        <w:pStyle w:val="style4107"/>
        <w:spacing w:lineRule="auto" w:line="360"/>
        <w:ind w:left="1440"/>
        <w:rPr>
          <w:rFonts w:ascii="Arial" w:cs="Arial" w:hAnsi="Arial"/>
          <w:sz w:val="22"/>
        </w:rPr>
      </w:pPr>
      <w:r>
        <w:rPr>
          <w:rFonts w:ascii="Arial" w:cs="Arial" w:hAnsi="Arial"/>
          <w:b/>
          <w:sz w:val="22"/>
        </w:rPr>
        <w:t xml:space="preserve">Ps = harga barang </w:t>
      </w:r>
      <w:r>
        <w:rPr>
          <w:rFonts w:ascii="Arial" w:cs="Arial" w:hAnsi="Arial"/>
          <w:b/>
          <w:sz w:val="22"/>
        </w:rPr>
        <w:t>yang ditawarkan</w:t>
      </w:r>
    </w:p>
    <w:p>
      <w:pPr>
        <w:pStyle w:val="style4107"/>
        <w:spacing w:lineRule="auto" w:line="360"/>
        <w:ind w:left="1440"/>
        <w:rPr>
          <w:rFonts w:ascii="Arial" w:cs="Arial" w:hAnsi="Arial"/>
          <w:sz w:val="22"/>
        </w:rPr>
      </w:pPr>
    </w:p>
    <w:p>
      <w:pPr>
        <w:pStyle w:val="style0"/>
        <w:spacing w:lineRule="auto" w:line="360"/>
        <w:jc w:val="center"/>
        <w:rPr>
          <w:rFonts w:ascii="Arial" w:cs="Arial" w:hAnsi="Arial"/>
        </w:rPr>
      </w:pPr>
      <w:r>
        <w:rPr>
          <w:rFonts w:ascii="Arial" w:cs="Arial" w:hAnsi="Arial"/>
          <w:b/>
        </w:rPr>
        <w:t>ELASTISITAS HARGA</w:t>
      </w:r>
    </w:p>
    <w:p>
      <w:pPr>
        <w:pStyle w:val="style0"/>
        <w:spacing w:lineRule="auto" w:line="360"/>
        <w:rPr>
          <w:rFonts w:ascii="Arial" w:cs="Arial" w:hAnsi="Arial"/>
        </w:rPr>
      </w:pPr>
      <w:r>
        <w:rPr>
          <w:rFonts w:ascii="Arial" w:cs="Arial" w:hAnsi="Arial"/>
        </w:rPr>
        <w:t>Elastisitas adalah pengaruh perubahan harga terhadap jumlah barang yang diminta atau yang ditawarkan. Atau merupakan tingkat kepekaan (perubahan) suatu gejala ekonomi terhadap perubahan gejala ekonomi lainnya.</w:t>
      </w:r>
    </w:p>
    <w:p>
      <w:pPr>
        <w:pStyle w:val="style0"/>
        <w:spacing w:lineRule="auto" w:line="360"/>
        <w:rPr>
          <w:rFonts w:ascii="Arial" w:cs="Arial" w:hAnsi="Arial"/>
        </w:rPr>
      </w:pPr>
      <w:r>
        <w:rPr>
          <w:rFonts w:ascii="Arial" w:cs="Arial" w:hAnsi="Arial"/>
          <w:b/>
        </w:rPr>
        <w:t>Elastisitas</w:t>
      </w:r>
      <w:r>
        <w:rPr>
          <w:rFonts w:ascii="Arial" w:cs="Arial" w:hAnsi="Arial"/>
          <w:b/>
        </w:rPr>
        <w:t xml:space="preserve"> Permintaan : </w:t>
      </w:r>
      <w:r>
        <w:rPr>
          <w:rFonts w:ascii="Arial" w:cs="Arial" w:hAnsi="Arial"/>
        </w:rPr>
        <w:t>Elastisitas permintaan adalah pengaruh perubahan harga terhadap besar kecilnya jumlah barang yang diminta atau tingkat kepekaan perubahan jumlah barang yang diminta terhadap perubahan harga barang.</w:t>
      </w:r>
    </w:p>
    <w:p>
      <w:pPr>
        <w:pStyle w:val="style0"/>
        <w:spacing w:after="0" w:lineRule="auto" w:line="360"/>
        <w:rPr>
          <w:rFonts w:ascii="Arial" w:cs="Arial" w:hAnsi="Arial"/>
        </w:rPr>
      </w:pPr>
      <w:r>
        <w:rPr>
          <w:rFonts w:ascii="Arial" w:cs="Arial" w:hAnsi="Arial"/>
          <w:b/>
        </w:rPr>
        <w:t xml:space="preserve">Elastisitas Penawaran : </w:t>
      </w:r>
      <w:r>
        <w:rPr>
          <w:rFonts w:ascii="Arial" w:cs="Arial" w:hAnsi="Arial"/>
        </w:rPr>
        <w:t>Elastisitas penawara</w:t>
      </w:r>
      <w:r>
        <w:rPr>
          <w:rFonts w:ascii="Arial" w:cs="Arial" w:hAnsi="Arial"/>
        </w:rPr>
        <w:t>n adalah pengaruh perubahan harga terhadap besar kecilnya jumlah barang yang ditawarkan atau tingkat kepekaan perubahan jumlah barang yang ditawarkan terhadap perubahan harga barang.</w:t>
      </w:r>
    </w:p>
    <w:p>
      <w:pPr>
        <w:pStyle w:val="style0"/>
        <w:spacing w:after="0" w:lineRule="auto" w:line="360"/>
        <w:rPr>
          <w:rFonts w:ascii="Arial" w:cs="Arial" w:hAnsi="Arial"/>
        </w:rPr>
      </w:pPr>
      <w:r>
        <w:rPr>
          <w:rFonts w:ascii="Arial" w:cs="Arial" w:hAnsi="Arial"/>
          <w:b/>
        </w:rPr>
        <w:t>Koefisien Elastisitas Permintaan dan Penawaran</w:t>
      </w:r>
    </w:p>
    <w:p>
      <w:pPr>
        <w:pStyle w:val="style0"/>
        <w:spacing w:after="0" w:lineRule="auto" w:line="360"/>
        <w:rPr>
          <w:rFonts w:ascii="Arial" w:cs="Arial" w:hAnsi="Arial"/>
        </w:rPr>
      </w:pPr>
      <w:r>
        <w:rPr>
          <w:rFonts w:ascii="Arial" w:cs="Arial" w:hAnsi="Arial"/>
          <w:noProof/>
          <w:lang w:eastAsia="en-US"/>
        </w:rPr>
        <w:drawing>
          <wp:inline distT="0" distB="0" distL="0" distR="0">
            <wp:extent cx="2682875" cy="905508"/>
            <wp:effectExtent l="0" t="0" r="0" b="0"/>
            <wp:docPr id="1029" name="Image1" descr="https://i0.wp.com/quipperhome.wpcomstaging.com/wp-content/uploads/2018/04/dfc2b-mau-jago-ekonomi-cek-materi-elastisitas-permintaan-dan-penawaran-ini-1.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2682875" cy="905508"/>
                    </a:xfrm>
                    <a:prstGeom prst="rect">
                      <a:avLst/>
                    </a:prstGeom>
                  </pic:spPr>
                </pic:pic>
              </a:graphicData>
            </a:graphic>
          </wp:inline>
        </w:drawing>
      </w:r>
    </w:p>
    <w:p>
      <w:pPr>
        <w:pStyle w:val="style0"/>
        <w:spacing w:after="0" w:lineRule="auto" w:line="360"/>
        <w:rPr>
          <w:rFonts w:ascii="Arial" w:cs="Arial" w:hAnsi="Arial"/>
        </w:rPr>
      </w:pPr>
      <w:r>
        <w:rPr>
          <w:rFonts w:ascii="Arial" w:cs="Arial" w:hAnsi="Arial"/>
          <w:b/>
        </w:rPr>
        <w:t xml:space="preserve">Jenis-Jenis Elastisitas </w:t>
      </w:r>
    </w:p>
    <w:p>
      <w:pPr>
        <w:pStyle w:val="style4107"/>
        <w:spacing w:lineRule="auto" w:line="360"/>
        <w:rPr>
          <w:rFonts w:ascii="Arial" w:cs="Arial" w:hAnsi="Arial"/>
          <w:sz w:val="22"/>
        </w:rPr>
      </w:pPr>
      <w:r>
        <w:rPr>
          <w:rFonts w:ascii="Arial" w:cs="Arial" w:hAnsi="Arial"/>
          <w:sz w:val="22"/>
        </w:rPr>
        <w:t xml:space="preserve">- Permintaan/Penawaran Bersifat Elastis (E&gt;1) </w:t>
      </w:r>
    </w:p>
    <w:p>
      <w:pPr>
        <w:pStyle w:val="style4107"/>
        <w:spacing w:lineRule="auto" w:line="360"/>
        <w:rPr>
          <w:rFonts w:ascii="Arial" w:cs="Arial" w:hAnsi="Arial"/>
          <w:sz w:val="22"/>
        </w:rPr>
      </w:pPr>
      <w:r>
        <w:rPr>
          <w:rFonts w:ascii="Arial" w:cs="Arial" w:hAnsi="Arial"/>
          <w:sz w:val="22"/>
        </w:rPr>
        <w:t xml:space="preserve">- Persentase perubahan kuantitas permintaan &gt; persentase perubahan harga sering </w:t>
      </w:r>
    </w:p>
    <w:p>
      <w:pPr>
        <w:pStyle w:val="style4107"/>
        <w:spacing w:lineRule="auto" w:line="360"/>
        <w:rPr>
          <w:rFonts w:ascii="Arial" w:cs="Arial" w:hAnsi="Arial"/>
          <w:sz w:val="22"/>
        </w:rPr>
      </w:pPr>
      <w:r>
        <w:rPr>
          <w:rFonts w:ascii="Arial" w:cs="Arial" w:hAnsi="Arial"/>
          <w:sz w:val="22"/>
        </w:rPr>
        <w:t>- Permintaan/Penawaran Bersifat Inelastis (E&lt;1)</w:t>
      </w:r>
    </w:p>
    <w:p>
      <w:pPr>
        <w:pStyle w:val="style4107"/>
        <w:spacing w:lineRule="auto" w:line="360"/>
        <w:rPr>
          <w:rFonts w:ascii="Arial" w:cs="Arial" w:hAnsi="Arial"/>
          <w:sz w:val="22"/>
        </w:rPr>
      </w:pPr>
      <w:r>
        <w:rPr>
          <w:rFonts w:ascii="Arial" w:cs="Arial" w:hAnsi="Arial"/>
          <w:sz w:val="22"/>
        </w:rPr>
        <w:t>- Persentase perubahan kuantitas permintaan &lt; dari persentase perubahan harga P</w:t>
      </w:r>
      <w:r>
        <w:rPr>
          <w:rFonts w:ascii="Arial" w:cs="Arial" w:hAnsi="Arial"/>
          <w:sz w:val="22"/>
        </w:rPr>
        <w:t>ermintaan/Penawaran Bersifat Unitary/Uniter (E=1)</w:t>
      </w:r>
    </w:p>
    <w:p>
      <w:pPr>
        <w:pStyle w:val="style4107"/>
        <w:spacing w:lineRule="auto" w:line="360"/>
        <w:rPr>
          <w:rFonts w:ascii="Arial" w:cs="Arial" w:hAnsi="Arial"/>
          <w:sz w:val="22"/>
        </w:rPr>
      </w:pPr>
      <w:r>
        <w:rPr>
          <w:rFonts w:ascii="Arial" w:cs="Arial" w:hAnsi="Arial"/>
          <w:sz w:val="22"/>
        </w:rPr>
        <w:t xml:space="preserve">- Persentase perubahan kuantitas permintaan = persentase perubahan harga </w:t>
      </w:r>
    </w:p>
    <w:p>
      <w:pPr>
        <w:pStyle w:val="style4107"/>
        <w:spacing w:lineRule="auto" w:line="360"/>
        <w:rPr>
          <w:rFonts w:ascii="Arial" w:cs="Arial" w:hAnsi="Arial"/>
          <w:sz w:val="22"/>
        </w:rPr>
      </w:pPr>
      <w:r>
        <w:rPr>
          <w:rFonts w:ascii="Arial" w:cs="Arial" w:hAnsi="Arial"/>
          <w:sz w:val="22"/>
        </w:rPr>
        <w:t>- Permintaan/Penawaran Bersifat Elastis Sempurna/Tak Terhingga (E= ~)</w:t>
      </w:r>
    </w:p>
    <w:p>
      <w:pPr>
        <w:pStyle w:val="style4107"/>
        <w:spacing w:lineRule="auto" w:line="360"/>
        <w:rPr>
          <w:rFonts w:ascii="Arial" w:cs="Arial" w:hAnsi="Arial"/>
          <w:sz w:val="22"/>
        </w:rPr>
      </w:pPr>
      <w:r>
        <w:rPr>
          <w:rFonts w:ascii="Arial" w:cs="Arial" w:hAnsi="Arial"/>
          <w:sz w:val="22"/>
        </w:rPr>
        <w:t xml:space="preserve">- Permintaan/Penawaran Bersifat Inelastis Sempurna (E = 0) </w:t>
      </w:r>
    </w:p>
    <w:p>
      <w:pPr>
        <w:pStyle w:val="style4107"/>
        <w:spacing w:lineRule="auto" w:line="360"/>
        <w:rPr>
          <w:rFonts w:ascii="Arial" w:cs="Arial" w:hAnsi="Arial"/>
          <w:sz w:val="22"/>
        </w:rPr>
      </w:pPr>
      <w:r>
        <w:rPr>
          <w:rFonts w:ascii="Arial" w:cs="Arial" w:hAnsi="Arial"/>
          <w:sz w:val="22"/>
        </w:rPr>
        <w:t xml:space="preserve">- </w:t>
      </w:r>
      <w:r>
        <w:rPr>
          <w:rFonts w:ascii="Arial" w:cs="Arial" w:hAnsi="Arial"/>
          <w:sz w:val="22"/>
        </w:rPr>
        <w:t>Permintaan/pernawaran bersifat inelastis sempurna maksudnya ialah perubahan harga tidak memengaruhi jumlah produk yang diminta.</w:t>
      </w:r>
    </w:p>
    <w:p>
      <w:pPr>
        <w:pStyle w:val="style0"/>
        <w:spacing w:after="0" w:lineRule="auto" w:line="360"/>
        <w:rPr>
          <w:rFonts w:ascii="Arial" w:cs="Arial" w:hAnsi="Arial"/>
        </w:rPr>
      </w:pPr>
      <w:r>
        <w:rPr>
          <w:rFonts w:ascii="Arial" w:cs="Arial" w:hAnsi="Arial"/>
          <w:b/>
        </w:rPr>
        <w:t xml:space="preserve">Elastisitas Silang </w:t>
      </w:r>
    </w:p>
    <w:p>
      <w:pPr>
        <w:pStyle w:val="style0"/>
        <w:spacing w:after="0" w:lineRule="auto" w:line="360"/>
        <w:rPr>
          <w:rFonts w:ascii="Arial" w:cs="Arial" w:hAnsi="Arial"/>
        </w:rPr>
      </w:pPr>
      <w:r>
        <w:rPr>
          <w:rFonts w:ascii="Arial" w:cs="Arial" w:hAnsi="Arial"/>
        </w:rPr>
        <w:t xml:space="preserve">Elastisitas silang atau cross elasticity adalah elastisitas yang mengukur tingkat kepekaan perubahan jumlah </w:t>
      </w:r>
      <w:r>
        <w:rPr>
          <w:rFonts w:ascii="Arial" w:cs="Arial" w:hAnsi="Arial"/>
        </w:rPr>
        <w:t>barang tertentu yang diminta (misalnya barang x) akibat perubahan harga barang lainnya (misalnya barang y).</w:t>
      </w:r>
    </w:p>
    <w:p>
      <w:pPr>
        <w:pStyle w:val="style0"/>
        <w:spacing w:after="0" w:lineRule="auto" w:line="360"/>
        <w:rPr>
          <w:rFonts w:ascii="Arial" w:cs="Arial" w:hAnsi="Arial"/>
        </w:rPr>
      </w:pPr>
      <w:r>
        <w:rPr>
          <w:rFonts w:ascii="Arial" w:cs="Arial" w:hAnsi="Arial"/>
          <w:noProof/>
          <w:lang w:eastAsia="en-US"/>
        </w:rPr>
        <w:drawing>
          <wp:inline distT="0" distB="0" distL="0" distR="0">
            <wp:extent cx="3571748" cy="1337437"/>
            <wp:effectExtent l="0" t="0" r="0" b="0"/>
            <wp:docPr id="1030" name="Image1" descr="Rumus Elastisitas Permintaan dan Penawaran | idschool"/>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3571748" cy="1337437"/>
                    </a:xfrm>
                    <a:prstGeom prst="rect">
                      <a:avLst/>
                    </a:prstGeom>
                  </pic:spPr>
                </pic:pic>
              </a:graphicData>
            </a:graphic>
          </wp:inline>
        </w:drawing>
      </w:r>
    </w:p>
    <w:p>
      <w:pPr>
        <w:pStyle w:val="style0"/>
        <w:spacing w:lineRule="auto" w:line="360"/>
        <w:jc w:val="center"/>
        <w:rPr>
          <w:rFonts w:ascii="Arial" w:cs="Arial" w:hAnsi="Arial"/>
        </w:rPr>
      </w:pPr>
      <w:r>
        <w:rPr>
          <w:rFonts w:ascii="Arial" w:cs="Arial" w:hAnsi="Arial"/>
          <w:b/>
        </w:rPr>
        <w:t>STRUKTUR PASAR</w:t>
      </w:r>
    </w:p>
    <w:p>
      <w:pPr>
        <w:pStyle w:val="style0"/>
        <w:spacing w:lineRule="auto" w:line="360"/>
        <w:rPr>
          <w:rFonts w:ascii="Arial" w:cs="Arial" w:hAnsi="Arial"/>
        </w:rPr>
      </w:pPr>
      <w:r>
        <w:rPr>
          <w:rFonts w:ascii="Arial" w:cs="Arial" w:hAnsi="Arial"/>
        </w:rPr>
        <w:t xml:space="preserve">Pasar diartikan sebagai tempat untuk memperoleh alat pemuas kebutuhan. </w:t>
      </w:r>
    </w:p>
    <w:p>
      <w:pPr>
        <w:pStyle w:val="style0"/>
        <w:spacing w:lineRule="auto" w:line="360"/>
        <w:rPr>
          <w:rFonts w:ascii="Arial" w:cs="Arial" w:hAnsi="Arial"/>
        </w:rPr>
      </w:pPr>
      <w:r>
        <w:rPr>
          <w:rFonts w:ascii="Arial" w:cs="Arial" w:hAnsi="Arial"/>
          <w:b/>
          <w:i/>
          <w:u w:val="single"/>
        </w:rPr>
        <w:t>PASAR BARANG (OUTPUT)</w:t>
      </w:r>
    </w:p>
    <w:p>
      <w:pPr>
        <w:pStyle w:val="style4107"/>
        <w:spacing w:lineRule="auto" w:line="360"/>
        <w:rPr>
          <w:rFonts w:ascii="Arial" w:cs="Arial" w:hAnsi="Arial"/>
          <w:sz w:val="22"/>
        </w:rPr>
      </w:pPr>
      <w:r>
        <w:rPr>
          <w:rFonts w:ascii="Arial" w:cs="Arial" w:hAnsi="Arial"/>
          <w:b/>
          <w:i/>
          <w:sz w:val="22"/>
        </w:rPr>
        <w:t>Pasar persaingan sempurna</w:t>
      </w:r>
      <w:r>
        <w:rPr>
          <w:rFonts w:ascii="Arial" w:cs="Arial" w:hAnsi="Arial"/>
          <w:sz w:val="22"/>
        </w:rPr>
        <w:t xml:space="preserve"> : sejumlah </w:t>
      </w:r>
      <w:r>
        <w:rPr>
          <w:rFonts w:ascii="Arial" w:cs="Arial" w:hAnsi="Arial"/>
          <w:sz w:val="22"/>
        </w:rPr>
        <w:t xml:space="preserve">besar perusahaan kecil bersaing satu sama lain. Harga yang tebentuk dalam pasar ini melalui tawar menawar. Penjual dan pembeli disebut penerima harga </w:t>
      </w:r>
      <w:r>
        <w:rPr>
          <w:rFonts w:ascii="Arial" w:cs="Arial" w:hAnsi="Arial"/>
          <w:i/>
          <w:sz w:val="22"/>
        </w:rPr>
        <w:t>(price taker).</w:t>
      </w:r>
      <w:r>
        <w:rPr>
          <w:rFonts w:ascii="Arial" w:cs="Arial" w:hAnsi="Arial"/>
          <w:sz w:val="22"/>
        </w:rPr>
        <w:t xml:space="preserve"> Karakteristik:</w:t>
      </w:r>
    </w:p>
    <w:p>
      <w:pPr>
        <w:pStyle w:val="style4107"/>
        <w:spacing w:lineRule="auto" w:line="360"/>
        <w:rPr>
          <w:rFonts w:ascii="Arial" w:cs="Arial" w:hAnsi="Arial"/>
          <w:sz w:val="22"/>
        </w:rPr>
      </w:pPr>
      <w:r>
        <w:rPr>
          <w:rFonts w:ascii="Arial" w:cs="Arial" w:hAnsi="Arial"/>
          <w:sz w:val="22"/>
        </w:rPr>
        <w:t>Semua perusahaan memaksimalkan keuntungan</w:t>
      </w:r>
    </w:p>
    <w:p>
      <w:pPr>
        <w:pStyle w:val="style4107"/>
        <w:spacing w:lineRule="auto" w:line="360"/>
        <w:rPr>
          <w:rFonts w:ascii="Arial" w:cs="Arial" w:hAnsi="Arial"/>
          <w:sz w:val="22"/>
        </w:rPr>
      </w:pPr>
      <w:r>
        <w:rPr>
          <w:rFonts w:ascii="Arial" w:cs="Arial" w:hAnsi="Arial"/>
          <w:sz w:val="22"/>
        </w:rPr>
        <w:t>Penjual mudah masuk dan keluar pas</w:t>
      </w:r>
      <w:r>
        <w:rPr>
          <w:rFonts w:ascii="Arial" w:cs="Arial" w:hAnsi="Arial"/>
          <w:sz w:val="22"/>
        </w:rPr>
        <w:t>ar</w:t>
      </w:r>
    </w:p>
    <w:p>
      <w:pPr>
        <w:pStyle w:val="style4107"/>
        <w:spacing w:lineRule="auto" w:line="360"/>
        <w:rPr>
          <w:rFonts w:ascii="Arial" w:cs="Arial" w:hAnsi="Arial"/>
          <w:sz w:val="22"/>
        </w:rPr>
      </w:pPr>
      <w:r>
        <w:rPr>
          <w:rFonts w:ascii="Arial" w:cs="Arial" w:hAnsi="Arial"/>
          <w:sz w:val="22"/>
        </w:rPr>
        <w:t>Menjual barang yang identik (homogen)</w:t>
      </w:r>
    </w:p>
    <w:p>
      <w:pPr>
        <w:pStyle w:val="style4107"/>
        <w:spacing w:lineRule="auto" w:line="360"/>
        <w:rPr>
          <w:rFonts w:ascii="Arial" w:cs="Arial" w:hAnsi="Arial"/>
          <w:sz w:val="22"/>
        </w:rPr>
      </w:pPr>
      <w:r>
        <w:rPr>
          <w:rFonts w:ascii="Arial" w:cs="Arial" w:hAnsi="Arial"/>
          <w:b/>
          <w:i/>
          <w:sz w:val="22"/>
        </w:rPr>
        <w:t xml:space="preserve">Pasar persaingan tidak sempura </w:t>
      </w:r>
    </w:p>
    <w:p>
      <w:pPr>
        <w:pStyle w:val="style4107"/>
        <w:spacing w:lineRule="auto" w:line="360"/>
        <w:rPr>
          <w:rFonts w:ascii="Arial" w:cs="Arial" w:hAnsi="Arial"/>
          <w:sz w:val="22"/>
        </w:rPr>
      </w:pPr>
      <w:r>
        <w:rPr>
          <w:rFonts w:ascii="Arial" w:cs="Arial" w:hAnsi="Arial"/>
          <w:b/>
          <w:sz w:val="22"/>
        </w:rPr>
        <w:t>Pasar monopoli :</w:t>
      </w:r>
      <w:r>
        <w:rPr>
          <w:rFonts w:ascii="Arial" w:cs="Arial" w:hAnsi="Arial"/>
          <w:sz w:val="22"/>
        </w:rPr>
        <w:t xml:space="preserve"> pasar yang hanya terdapat satu penjual dalam suatu pasar. Barang yang dijual biasanya bersifat subtitusi/pengganti. Penjual berperan sebagai penentu harga </w:t>
      </w:r>
      <w:r>
        <w:rPr>
          <w:rFonts w:ascii="Arial" w:cs="Arial" w:hAnsi="Arial"/>
          <w:i/>
          <w:sz w:val="22"/>
        </w:rPr>
        <w:t>(monopolis)</w:t>
      </w:r>
      <w:r>
        <w:rPr>
          <w:rFonts w:ascii="Arial" w:cs="Arial" w:hAnsi="Arial"/>
          <w:i/>
          <w:sz w:val="22"/>
        </w:rPr>
        <w:t>.</w:t>
      </w:r>
      <w:r>
        <w:rPr>
          <w:rFonts w:ascii="Arial" w:cs="Arial" w:hAnsi="Arial"/>
          <w:sz w:val="22"/>
        </w:rPr>
        <w:t xml:space="preserve"> Bentuk pasar monopoli sering diatur oleh pemerintah. Karakteristik :</w:t>
      </w:r>
    </w:p>
    <w:p>
      <w:pPr>
        <w:pStyle w:val="style4107"/>
        <w:numPr>
          <w:ilvl w:val="0"/>
          <w:numId w:val="62"/>
        </w:numPr>
        <w:spacing w:lineRule="auto" w:line="360"/>
        <w:rPr>
          <w:rFonts w:ascii="Arial" w:cs="Arial" w:hAnsi="Arial"/>
          <w:sz w:val="22"/>
        </w:rPr>
      </w:pPr>
      <w:r>
        <w:rPr>
          <w:rFonts w:ascii="Arial" w:cs="Arial" w:hAnsi="Arial"/>
          <w:sz w:val="22"/>
        </w:rPr>
        <w:t>Hanya satu penjual yang menguasai pasar</w:t>
      </w:r>
    </w:p>
    <w:p>
      <w:pPr>
        <w:pStyle w:val="style4107"/>
        <w:numPr>
          <w:ilvl w:val="0"/>
          <w:numId w:val="62"/>
        </w:numPr>
        <w:spacing w:lineRule="auto" w:line="360"/>
        <w:rPr>
          <w:rFonts w:ascii="Arial" w:cs="Arial" w:hAnsi="Arial"/>
          <w:sz w:val="22"/>
        </w:rPr>
      </w:pPr>
      <w:r>
        <w:rPr>
          <w:rFonts w:ascii="Arial" w:cs="Arial" w:hAnsi="Arial"/>
          <w:sz w:val="22"/>
        </w:rPr>
        <w:t xml:space="preserve">Tidak ada barang subtitusi/pengganti yang mirip </w:t>
      </w:r>
      <w:r>
        <w:rPr>
          <w:rFonts w:ascii="Arial" w:cs="Arial" w:hAnsi="Arial"/>
          <w:i/>
          <w:sz w:val="22"/>
        </w:rPr>
        <w:t>(close substitute)</w:t>
      </w:r>
    </w:p>
    <w:p>
      <w:pPr>
        <w:pStyle w:val="style4107"/>
        <w:numPr>
          <w:ilvl w:val="0"/>
          <w:numId w:val="62"/>
        </w:numPr>
        <w:spacing w:lineRule="auto" w:line="360"/>
        <w:rPr>
          <w:rFonts w:ascii="Arial" w:cs="Arial" w:hAnsi="Arial"/>
          <w:sz w:val="22"/>
        </w:rPr>
      </w:pPr>
      <w:r>
        <w:rPr>
          <w:rFonts w:ascii="Arial" w:cs="Arial" w:hAnsi="Arial"/>
          <w:sz w:val="22"/>
        </w:rPr>
        <w:t xml:space="preserve">Produsen menentukan harga </w:t>
      </w:r>
      <w:r>
        <w:rPr>
          <w:rFonts w:ascii="Arial" w:cs="Arial" w:hAnsi="Arial"/>
          <w:i/>
          <w:sz w:val="22"/>
        </w:rPr>
        <w:t>(price maker)</w:t>
      </w:r>
    </w:p>
    <w:p>
      <w:pPr>
        <w:pStyle w:val="style4107"/>
        <w:numPr>
          <w:ilvl w:val="0"/>
          <w:numId w:val="62"/>
        </w:numPr>
        <w:spacing w:lineRule="auto" w:line="360"/>
        <w:rPr>
          <w:rFonts w:ascii="Arial" w:cs="Arial" w:hAnsi="Arial"/>
          <w:sz w:val="22"/>
        </w:rPr>
      </w:pPr>
      <w:r>
        <w:rPr>
          <w:rFonts w:ascii="Arial" w:cs="Arial" w:hAnsi="Arial"/>
          <w:sz w:val="22"/>
        </w:rPr>
        <w:t xml:space="preserve">Ada hambatan tinggi untuk masuk dan </w:t>
      </w:r>
      <w:r>
        <w:rPr>
          <w:rFonts w:ascii="Arial" w:cs="Arial" w:hAnsi="Arial"/>
          <w:sz w:val="22"/>
        </w:rPr>
        <w:t>keluar</w:t>
      </w:r>
    </w:p>
    <w:p>
      <w:pPr>
        <w:pStyle w:val="style4107"/>
        <w:spacing w:lineRule="auto" w:line="360"/>
        <w:rPr>
          <w:rFonts w:ascii="Arial" w:cs="Arial" w:hAnsi="Arial"/>
          <w:sz w:val="22"/>
        </w:rPr>
      </w:pPr>
      <w:r>
        <w:rPr>
          <w:rFonts w:ascii="Arial" w:cs="Arial" w:hAnsi="Arial"/>
          <w:b/>
          <w:sz w:val="22"/>
        </w:rPr>
        <w:t xml:space="preserve">Pasar </w:t>
      </w:r>
      <w:r>
        <w:rPr>
          <w:rFonts w:ascii="Arial" w:cs="Arial" w:hAnsi="Arial"/>
          <w:b/>
          <w:sz w:val="22"/>
        </w:rPr>
        <w:t>oligopoli :</w:t>
      </w:r>
      <w:r>
        <w:rPr>
          <w:rFonts w:ascii="Arial" w:cs="Arial" w:hAnsi="Arial"/>
          <w:b/>
          <w:sz w:val="22"/>
        </w:rPr>
        <w:t xml:space="preserve"> </w:t>
      </w:r>
      <w:r>
        <w:rPr>
          <w:rFonts w:ascii="Arial" w:cs="Arial" w:hAnsi="Arial"/>
          <w:sz w:val="22"/>
        </w:rPr>
        <w:t>interaksi pemermintaan dan penawaran yang dilakukan beberapa penjual yang menguasai pasar (3-5 perusahaan). Karakteristik:</w:t>
      </w:r>
    </w:p>
    <w:p>
      <w:pPr>
        <w:pStyle w:val="style4107"/>
        <w:numPr>
          <w:ilvl w:val="0"/>
          <w:numId w:val="61"/>
        </w:numPr>
        <w:spacing w:lineRule="auto" w:line="360"/>
        <w:rPr>
          <w:rFonts w:ascii="Arial" w:cs="Arial" w:hAnsi="Arial"/>
          <w:sz w:val="22"/>
        </w:rPr>
      </w:pPr>
      <w:r>
        <w:rPr>
          <w:rFonts w:ascii="Arial" w:cs="Arial" w:hAnsi="Arial"/>
          <w:sz w:val="22"/>
        </w:rPr>
        <w:t>Memaksimalkan</w:t>
      </w:r>
      <w:r>
        <w:rPr>
          <w:rFonts w:ascii="Arial" w:cs="Arial" w:hAnsi="Arial"/>
          <w:sz w:val="22"/>
        </w:rPr>
        <w:t xml:space="preserve"> </w:t>
      </w:r>
      <w:r>
        <w:rPr>
          <w:rFonts w:ascii="Arial" w:cs="Arial" w:hAnsi="Arial"/>
          <w:sz w:val="22"/>
        </w:rPr>
        <w:t>keuntungan</w:t>
      </w:r>
    </w:p>
    <w:p>
      <w:pPr>
        <w:pStyle w:val="style4107"/>
        <w:numPr>
          <w:ilvl w:val="0"/>
          <w:numId w:val="61"/>
        </w:numPr>
        <w:spacing w:lineRule="auto" w:line="360"/>
        <w:rPr>
          <w:rFonts w:ascii="Arial" w:cs="Arial" w:hAnsi="Arial"/>
          <w:sz w:val="22"/>
        </w:rPr>
      </w:pPr>
      <w:r>
        <w:rPr>
          <w:rFonts w:ascii="Arial" w:cs="Arial" w:hAnsi="Arial"/>
          <w:sz w:val="22"/>
        </w:rPr>
        <w:t>Dapat</w:t>
      </w:r>
      <w:r>
        <w:rPr>
          <w:rFonts w:ascii="Arial" w:cs="Arial" w:hAnsi="Arial"/>
          <w:sz w:val="22"/>
        </w:rPr>
        <w:t xml:space="preserve"> </w:t>
      </w:r>
      <w:r>
        <w:rPr>
          <w:rFonts w:ascii="Arial" w:cs="Arial" w:hAnsi="Arial"/>
          <w:sz w:val="22"/>
        </w:rPr>
        <w:t>menetapkan</w:t>
      </w:r>
      <w:r>
        <w:rPr>
          <w:rFonts w:ascii="Arial" w:cs="Arial" w:hAnsi="Arial"/>
          <w:sz w:val="22"/>
        </w:rPr>
        <w:t xml:space="preserve"> </w:t>
      </w:r>
      <w:r>
        <w:rPr>
          <w:rFonts w:ascii="Arial" w:cs="Arial" w:hAnsi="Arial"/>
          <w:sz w:val="22"/>
        </w:rPr>
        <w:t>harga</w:t>
      </w:r>
    </w:p>
    <w:p>
      <w:pPr>
        <w:pStyle w:val="style4107"/>
        <w:numPr>
          <w:ilvl w:val="0"/>
          <w:numId w:val="61"/>
        </w:numPr>
        <w:spacing w:lineRule="auto" w:line="360"/>
        <w:rPr>
          <w:rFonts w:ascii="Arial" w:cs="Arial" w:hAnsi="Arial"/>
          <w:sz w:val="22"/>
        </w:rPr>
      </w:pPr>
      <w:r>
        <w:rPr>
          <w:rFonts w:ascii="Arial" w:cs="Arial" w:hAnsi="Arial"/>
          <w:sz w:val="22"/>
        </w:rPr>
        <w:t xml:space="preserve">Ada </w:t>
      </w:r>
      <w:r>
        <w:rPr>
          <w:rFonts w:ascii="Arial" w:cs="Arial" w:hAnsi="Arial"/>
          <w:sz w:val="22"/>
        </w:rPr>
        <w:t>hambatan</w:t>
      </w:r>
      <w:r>
        <w:rPr>
          <w:rFonts w:ascii="Arial" w:cs="Arial" w:hAnsi="Arial"/>
          <w:sz w:val="22"/>
        </w:rPr>
        <w:t xml:space="preserve"> </w:t>
      </w:r>
      <w:r>
        <w:rPr>
          <w:rFonts w:ascii="Arial" w:cs="Arial" w:hAnsi="Arial"/>
          <w:sz w:val="22"/>
        </w:rPr>
        <w:t>masuk</w:t>
      </w:r>
      <w:r>
        <w:rPr>
          <w:rFonts w:ascii="Arial" w:cs="Arial" w:hAnsi="Arial"/>
          <w:sz w:val="22"/>
        </w:rPr>
        <w:t xml:space="preserve"> </w:t>
      </w:r>
      <w:r>
        <w:rPr>
          <w:rFonts w:ascii="Arial" w:cs="Arial" w:hAnsi="Arial"/>
          <w:sz w:val="22"/>
        </w:rPr>
        <w:t>dan</w:t>
      </w:r>
      <w:r>
        <w:rPr>
          <w:rFonts w:ascii="Arial" w:cs="Arial" w:hAnsi="Arial"/>
          <w:sz w:val="22"/>
        </w:rPr>
        <w:t xml:space="preserve"> keluar pasar</w:t>
      </w:r>
    </w:p>
    <w:p>
      <w:pPr>
        <w:pStyle w:val="style4107"/>
        <w:numPr>
          <w:ilvl w:val="0"/>
          <w:numId w:val="61"/>
        </w:numPr>
        <w:spacing w:lineRule="auto" w:line="360"/>
        <w:rPr>
          <w:rFonts w:ascii="Arial" w:cs="Arial" w:hAnsi="Arial"/>
          <w:sz w:val="22"/>
        </w:rPr>
      </w:pPr>
      <w:r>
        <w:rPr>
          <w:rFonts w:ascii="Arial" w:cs="Arial" w:hAnsi="Arial"/>
          <w:sz w:val="22"/>
        </w:rPr>
        <w:t>Produk</w:t>
      </w:r>
      <w:r>
        <w:rPr>
          <w:rFonts w:ascii="Arial" w:cs="Arial" w:hAnsi="Arial"/>
          <w:sz w:val="22"/>
        </w:rPr>
        <w:t xml:space="preserve"> </w:t>
      </w:r>
      <w:r>
        <w:rPr>
          <w:rFonts w:ascii="Arial" w:cs="Arial" w:hAnsi="Arial"/>
          <w:sz w:val="22"/>
        </w:rPr>
        <w:t>homogen</w:t>
      </w:r>
      <w:r>
        <w:rPr>
          <w:rFonts w:ascii="Arial" w:cs="Arial" w:hAnsi="Arial"/>
          <w:sz w:val="22"/>
        </w:rPr>
        <w:t xml:space="preserve"> / </w:t>
      </w:r>
      <w:r>
        <w:rPr>
          <w:rFonts w:ascii="Arial" w:cs="Arial" w:hAnsi="Arial"/>
          <w:sz w:val="22"/>
        </w:rPr>
        <w:t>berbeda</w:t>
      </w:r>
    </w:p>
    <w:p>
      <w:pPr>
        <w:pStyle w:val="style4107"/>
        <w:numPr>
          <w:ilvl w:val="0"/>
          <w:numId w:val="61"/>
        </w:numPr>
        <w:spacing w:lineRule="auto" w:line="360"/>
        <w:rPr>
          <w:rFonts w:ascii="Arial" w:cs="Arial" w:hAnsi="Arial"/>
          <w:sz w:val="22"/>
        </w:rPr>
      </w:pPr>
      <w:r>
        <w:rPr>
          <w:rFonts w:ascii="Arial" w:cs="Arial" w:hAnsi="Arial"/>
          <w:sz w:val="22"/>
        </w:rPr>
        <w:t>Adanya</w:t>
      </w:r>
      <w:r>
        <w:rPr>
          <w:rFonts w:ascii="Arial" w:cs="Arial" w:hAnsi="Arial"/>
          <w:sz w:val="22"/>
        </w:rPr>
        <w:t xml:space="preserve"> </w:t>
      </w:r>
      <w:r>
        <w:rPr>
          <w:rFonts w:ascii="Arial" w:cs="Arial" w:hAnsi="Arial"/>
          <w:i/>
          <w:sz w:val="22"/>
        </w:rPr>
        <w:t>market leader</w:t>
      </w:r>
    </w:p>
    <w:p>
      <w:pPr>
        <w:pStyle w:val="style4107"/>
        <w:spacing w:lineRule="auto" w:line="360"/>
        <w:rPr>
          <w:rFonts w:ascii="Arial" w:cs="Arial" w:hAnsi="Arial"/>
          <w:sz w:val="22"/>
        </w:rPr>
      </w:pPr>
      <w:r>
        <w:rPr>
          <w:rFonts w:ascii="Arial" w:cs="Arial" w:hAnsi="Arial"/>
          <w:b/>
          <w:sz w:val="22"/>
        </w:rPr>
        <w:t xml:space="preserve">Pasar </w:t>
      </w:r>
      <w:r>
        <w:rPr>
          <w:rFonts w:ascii="Arial" w:cs="Arial" w:hAnsi="Arial"/>
          <w:b/>
          <w:sz w:val="22"/>
        </w:rPr>
        <w:t>Monopolistik :</w:t>
      </w:r>
      <w:r>
        <w:rPr>
          <w:rFonts w:ascii="Arial" w:cs="Arial" w:hAnsi="Arial"/>
          <w:b/>
          <w:sz w:val="22"/>
        </w:rPr>
        <w:t xml:space="preserve"> </w:t>
      </w:r>
      <w:r>
        <w:rPr>
          <w:rFonts w:ascii="Arial" w:cs="Arial" w:hAnsi="Arial"/>
          <w:sz w:val="22"/>
        </w:rPr>
        <w:t>interaksi yang dilakukan beberapa penjual untuk menawarkan produk. Karakteristik:</w:t>
      </w:r>
    </w:p>
    <w:p>
      <w:pPr>
        <w:pStyle w:val="style4107"/>
        <w:numPr>
          <w:ilvl w:val="0"/>
          <w:numId w:val="112"/>
        </w:numPr>
        <w:spacing w:lineRule="auto" w:line="360"/>
        <w:rPr>
          <w:rFonts w:ascii="Arial" w:cs="Arial" w:hAnsi="Arial"/>
          <w:sz w:val="22"/>
        </w:rPr>
      </w:pPr>
      <w:r>
        <w:rPr>
          <w:rFonts w:ascii="Arial" w:cs="Arial" w:hAnsi="Arial"/>
          <w:sz w:val="22"/>
        </w:rPr>
        <w:t>jumlah</w:t>
      </w:r>
      <w:r>
        <w:rPr>
          <w:rFonts w:ascii="Arial" w:cs="Arial" w:hAnsi="Arial"/>
          <w:sz w:val="22"/>
        </w:rPr>
        <w:t xml:space="preserve"> </w:t>
      </w:r>
      <w:r>
        <w:rPr>
          <w:rFonts w:ascii="Arial" w:cs="Arial" w:hAnsi="Arial"/>
          <w:sz w:val="22"/>
        </w:rPr>
        <w:t>penjual</w:t>
      </w:r>
      <w:r>
        <w:rPr>
          <w:rFonts w:ascii="Arial" w:cs="Arial" w:hAnsi="Arial"/>
          <w:sz w:val="22"/>
        </w:rPr>
        <w:t>/</w:t>
      </w:r>
      <w:r>
        <w:rPr>
          <w:rFonts w:ascii="Arial" w:cs="Arial" w:hAnsi="Arial"/>
          <w:sz w:val="22"/>
        </w:rPr>
        <w:t>produsen</w:t>
      </w:r>
      <w:r>
        <w:rPr>
          <w:rFonts w:ascii="Arial" w:cs="Arial" w:hAnsi="Arial"/>
          <w:sz w:val="22"/>
        </w:rPr>
        <w:t xml:space="preserve"> </w:t>
      </w:r>
      <w:r>
        <w:rPr>
          <w:rFonts w:ascii="Arial" w:cs="Arial" w:hAnsi="Arial"/>
          <w:sz w:val="22"/>
        </w:rPr>
        <w:t>lebih</w:t>
      </w:r>
      <w:r>
        <w:rPr>
          <w:rFonts w:ascii="Arial" w:cs="Arial" w:hAnsi="Arial"/>
          <w:sz w:val="22"/>
        </w:rPr>
        <w:t xml:space="preserve"> </w:t>
      </w:r>
      <w:r>
        <w:rPr>
          <w:rFonts w:ascii="Arial" w:cs="Arial" w:hAnsi="Arial"/>
          <w:sz w:val="22"/>
        </w:rPr>
        <w:t>banyak</w:t>
      </w:r>
      <w:r>
        <w:rPr>
          <w:rFonts w:ascii="Arial" w:cs="Arial" w:hAnsi="Arial"/>
          <w:sz w:val="22"/>
        </w:rPr>
        <w:t xml:space="preserve"> dari oligopoli</w:t>
      </w:r>
    </w:p>
    <w:p>
      <w:pPr>
        <w:pStyle w:val="style4107"/>
        <w:numPr>
          <w:ilvl w:val="0"/>
          <w:numId w:val="108"/>
        </w:numPr>
        <w:spacing w:lineRule="auto" w:line="360"/>
        <w:rPr>
          <w:rFonts w:ascii="Arial" w:cs="Arial" w:hAnsi="Arial"/>
          <w:sz w:val="22"/>
        </w:rPr>
      </w:pPr>
      <w:r>
        <w:rPr>
          <w:rFonts w:ascii="Arial" w:cs="Arial" w:hAnsi="Arial"/>
          <w:sz w:val="22"/>
        </w:rPr>
        <w:t>barang</w:t>
      </w:r>
      <w:r>
        <w:rPr>
          <w:rFonts w:ascii="Arial" w:cs="Arial" w:hAnsi="Arial"/>
          <w:sz w:val="22"/>
        </w:rPr>
        <w:t xml:space="preserve"> </w:t>
      </w:r>
      <w:r>
        <w:rPr>
          <w:rFonts w:ascii="Arial" w:cs="Arial" w:hAnsi="Arial"/>
          <w:sz w:val="22"/>
        </w:rPr>
        <w:t>bersifat</w:t>
      </w:r>
      <w:r>
        <w:rPr>
          <w:rFonts w:ascii="Arial" w:cs="Arial" w:hAnsi="Arial"/>
          <w:sz w:val="22"/>
        </w:rPr>
        <w:t xml:space="preserve"> </w:t>
      </w:r>
      <w:r>
        <w:rPr>
          <w:rFonts w:ascii="Arial" w:cs="Arial" w:hAnsi="Arial"/>
          <w:sz w:val="22"/>
        </w:rPr>
        <w:t>beragam</w:t>
      </w:r>
      <w:r>
        <w:rPr>
          <w:rFonts w:ascii="Arial" w:cs="Arial" w:hAnsi="Arial"/>
          <w:sz w:val="22"/>
        </w:rPr>
        <w:t xml:space="preserve"> (</w:t>
      </w:r>
      <w:r>
        <w:rPr>
          <w:rFonts w:ascii="Arial" w:cs="Arial" w:hAnsi="Arial"/>
          <w:i/>
          <w:sz w:val="22"/>
        </w:rPr>
        <w:t>differentiated product)</w:t>
      </w:r>
    </w:p>
    <w:p>
      <w:pPr>
        <w:pStyle w:val="style4107"/>
        <w:numPr>
          <w:ilvl w:val="0"/>
          <w:numId w:val="140"/>
        </w:numPr>
        <w:spacing w:lineRule="auto" w:line="360"/>
        <w:rPr>
          <w:rFonts w:ascii="Arial" w:cs="Arial" w:hAnsi="Arial"/>
          <w:sz w:val="22"/>
        </w:rPr>
      </w:pPr>
      <w:r>
        <w:rPr>
          <w:rFonts w:ascii="Arial" w:cs="Arial" w:hAnsi="Arial"/>
          <w:sz w:val="22"/>
        </w:rPr>
        <w:t>penjual</w:t>
      </w:r>
      <w:r>
        <w:rPr>
          <w:rFonts w:ascii="Arial" w:cs="Arial" w:hAnsi="Arial"/>
          <w:sz w:val="22"/>
        </w:rPr>
        <w:t xml:space="preserve"> </w:t>
      </w:r>
      <w:r>
        <w:rPr>
          <w:rFonts w:ascii="Arial" w:cs="Arial" w:hAnsi="Arial"/>
          <w:sz w:val="22"/>
        </w:rPr>
        <w:t>dapat</w:t>
      </w:r>
      <w:r>
        <w:rPr>
          <w:rFonts w:ascii="Arial" w:cs="Arial" w:hAnsi="Arial"/>
          <w:sz w:val="22"/>
        </w:rPr>
        <w:t xml:space="preserve"> </w:t>
      </w:r>
      <w:r>
        <w:rPr>
          <w:rFonts w:ascii="Arial" w:cs="Arial" w:hAnsi="Arial"/>
          <w:sz w:val="22"/>
        </w:rPr>
        <w:t>memonopoli</w:t>
      </w:r>
      <w:r>
        <w:rPr>
          <w:rFonts w:ascii="Arial" w:cs="Arial" w:hAnsi="Arial"/>
          <w:sz w:val="22"/>
        </w:rPr>
        <w:t xml:space="preserve"> </w:t>
      </w:r>
      <w:r>
        <w:rPr>
          <w:rFonts w:ascii="Arial" w:cs="Arial" w:hAnsi="Arial"/>
          <w:sz w:val="22"/>
        </w:rPr>
        <w:t>produ</w:t>
      </w:r>
      <w:r>
        <w:rPr>
          <w:rFonts w:ascii="Arial" w:cs="Arial" w:hAnsi="Arial"/>
          <w:sz w:val="22"/>
        </w:rPr>
        <w:t>knya</w:t>
      </w:r>
      <w:r>
        <w:rPr>
          <w:rFonts w:ascii="Arial" w:cs="Arial" w:hAnsi="Arial"/>
          <w:sz w:val="22"/>
        </w:rPr>
        <w:t xml:space="preserve"> sendiri</w:t>
      </w:r>
    </w:p>
    <w:p>
      <w:pPr>
        <w:pStyle w:val="style4107"/>
        <w:numPr>
          <w:ilvl w:val="0"/>
          <w:numId w:val="109"/>
        </w:numPr>
        <w:spacing w:lineRule="auto" w:line="360"/>
        <w:rPr>
          <w:rFonts w:ascii="Arial" w:cs="Arial" w:hAnsi="Arial"/>
          <w:sz w:val="22"/>
        </w:rPr>
      </w:pPr>
      <w:r>
        <w:rPr>
          <w:rFonts w:ascii="Arial" w:cs="Arial" w:hAnsi="Arial"/>
          <w:sz w:val="22"/>
        </w:rPr>
        <w:t>aktif</w:t>
      </w:r>
      <w:r>
        <w:rPr>
          <w:rFonts w:ascii="Arial" w:cs="Arial" w:hAnsi="Arial"/>
          <w:sz w:val="22"/>
        </w:rPr>
        <w:t xml:space="preserve"> </w:t>
      </w:r>
      <w:r>
        <w:rPr>
          <w:rFonts w:ascii="Arial" w:cs="Arial" w:hAnsi="Arial"/>
          <w:sz w:val="22"/>
        </w:rPr>
        <w:t>promosi</w:t>
      </w:r>
      <w:r>
        <w:rPr>
          <w:rFonts w:ascii="Arial" w:cs="Arial" w:hAnsi="Arial"/>
          <w:sz w:val="22"/>
        </w:rPr>
        <w:t>/</w:t>
      </w:r>
      <w:r>
        <w:rPr>
          <w:rFonts w:ascii="Arial" w:cs="Arial" w:hAnsi="Arial"/>
          <w:sz w:val="22"/>
        </w:rPr>
        <w:t>iklan</w:t>
      </w:r>
      <w:r>
        <w:rPr>
          <w:rFonts w:ascii="Arial" w:cs="Arial" w:hAnsi="Arial"/>
          <w:sz w:val="22"/>
        </w:rPr>
        <w:t xml:space="preserve"> </w:t>
      </w:r>
      <w:r>
        <w:rPr>
          <w:rFonts w:ascii="Arial" w:cs="Arial" w:hAnsi="Arial"/>
          <w:sz w:val="22"/>
        </w:rPr>
        <w:t>dan</w:t>
      </w:r>
      <w:r>
        <w:rPr>
          <w:rFonts w:ascii="Arial" w:cs="Arial" w:hAnsi="Arial"/>
          <w:sz w:val="22"/>
        </w:rPr>
        <w:t xml:space="preserve"> </w:t>
      </w:r>
      <w:r>
        <w:rPr>
          <w:rFonts w:ascii="Arial" w:cs="Arial" w:hAnsi="Arial"/>
          <w:sz w:val="22"/>
        </w:rPr>
        <w:t>produk</w:t>
      </w:r>
      <w:r>
        <w:rPr>
          <w:rFonts w:ascii="Arial" w:cs="Arial" w:hAnsi="Arial"/>
          <w:sz w:val="22"/>
        </w:rPr>
        <w:t xml:space="preserve"> yang ditawarkan memiliki ciri khas sendiri</w:t>
      </w:r>
    </w:p>
    <w:p>
      <w:pPr>
        <w:pStyle w:val="style4107"/>
        <w:numPr>
          <w:ilvl w:val="0"/>
          <w:numId w:val="66"/>
        </w:numPr>
        <w:spacing w:lineRule="auto" w:line="360"/>
        <w:rPr>
          <w:rFonts w:ascii="Arial" w:cs="Arial" w:hAnsi="Arial"/>
          <w:sz w:val="22"/>
        </w:rPr>
      </w:pPr>
      <w:r>
        <w:rPr>
          <w:rFonts w:ascii="Arial" w:cs="Arial" w:hAnsi="Arial"/>
          <w:sz w:val="22"/>
        </w:rPr>
        <w:t>kemudahan</w:t>
      </w:r>
      <w:r>
        <w:rPr>
          <w:rFonts w:ascii="Arial" w:cs="Arial" w:hAnsi="Arial"/>
          <w:sz w:val="22"/>
        </w:rPr>
        <w:t xml:space="preserve"> </w:t>
      </w:r>
      <w:r>
        <w:rPr>
          <w:rFonts w:ascii="Arial" w:cs="Arial" w:hAnsi="Arial"/>
          <w:sz w:val="22"/>
        </w:rPr>
        <w:t>keluar</w:t>
      </w:r>
      <w:r>
        <w:rPr>
          <w:rFonts w:ascii="Arial" w:cs="Arial" w:hAnsi="Arial"/>
          <w:sz w:val="22"/>
        </w:rPr>
        <w:t xml:space="preserve"> </w:t>
      </w:r>
      <w:r>
        <w:rPr>
          <w:rFonts w:ascii="Arial" w:cs="Arial" w:hAnsi="Arial"/>
          <w:sz w:val="22"/>
        </w:rPr>
        <w:t>masuk</w:t>
      </w:r>
      <w:r>
        <w:rPr>
          <w:rFonts w:ascii="Arial" w:cs="Arial" w:hAnsi="Arial"/>
          <w:sz w:val="22"/>
        </w:rPr>
        <w:t xml:space="preserve"> </w:t>
      </w:r>
      <w:r>
        <w:rPr>
          <w:rFonts w:ascii="Arial" w:cs="Arial" w:hAnsi="Arial"/>
          <w:sz w:val="22"/>
        </w:rPr>
        <w:t>pasar</w:t>
      </w:r>
    </w:p>
    <w:p>
      <w:pPr>
        <w:pStyle w:val="style4107"/>
        <w:spacing w:lineRule="auto" w:line="360"/>
        <w:rPr>
          <w:rFonts w:ascii="Arial" w:cs="Arial" w:hAnsi="Arial"/>
          <w:sz w:val="22"/>
        </w:rPr>
      </w:pPr>
      <w:r>
        <w:rPr>
          <w:rFonts w:ascii="Arial" w:cs="Arial" w:hAnsi="Arial"/>
          <w:b/>
          <w:sz w:val="22"/>
        </w:rPr>
        <w:t xml:space="preserve">Pasar </w:t>
      </w:r>
      <w:r>
        <w:rPr>
          <w:rFonts w:ascii="Arial" w:cs="Arial" w:hAnsi="Arial"/>
          <w:b/>
          <w:sz w:val="22"/>
        </w:rPr>
        <w:t>Monopsoni :</w:t>
      </w:r>
      <w:r>
        <w:rPr>
          <w:rFonts w:ascii="Arial" w:cs="Arial" w:hAnsi="Arial"/>
          <w:b/>
          <w:sz w:val="22"/>
        </w:rPr>
        <w:t xml:space="preserve"> </w:t>
      </w:r>
      <w:r>
        <w:rPr>
          <w:rFonts w:ascii="Arial" w:cs="Arial" w:hAnsi="Arial"/>
          <w:sz w:val="22"/>
        </w:rPr>
        <w:t xml:space="preserve">kebalikan pasar monopili. Jumlah pembeli di pasar hanya satu. Karakteristik: </w:t>
      </w:r>
    </w:p>
    <w:p>
      <w:pPr>
        <w:pStyle w:val="style4107"/>
        <w:numPr>
          <w:ilvl w:val="0"/>
          <w:numId w:val="66"/>
        </w:numPr>
        <w:spacing w:lineRule="auto" w:line="360"/>
        <w:rPr>
          <w:rFonts w:ascii="Arial" w:cs="Arial" w:hAnsi="Arial"/>
          <w:sz w:val="22"/>
        </w:rPr>
      </w:pPr>
      <w:r>
        <w:rPr>
          <w:rFonts w:ascii="Arial" w:cs="Arial" w:hAnsi="Arial"/>
          <w:sz w:val="22"/>
        </w:rPr>
        <w:t>hanya</w:t>
      </w:r>
      <w:r>
        <w:rPr>
          <w:rFonts w:ascii="Arial" w:cs="Arial" w:hAnsi="Arial"/>
          <w:sz w:val="22"/>
        </w:rPr>
        <w:t xml:space="preserve"> </w:t>
      </w:r>
      <w:r>
        <w:rPr>
          <w:rFonts w:ascii="Arial" w:cs="Arial" w:hAnsi="Arial"/>
          <w:sz w:val="22"/>
        </w:rPr>
        <w:t>terdapat</w:t>
      </w:r>
      <w:r>
        <w:rPr>
          <w:rFonts w:ascii="Arial" w:cs="Arial" w:hAnsi="Arial"/>
          <w:sz w:val="22"/>
        </w:rPr>
        <w:t xml:space="preserve"> 1 </w:t>
      </w:r>
      <w:r>
        <w:rPr>
          <w:rFonts w:ascii="Arial" w:cs="Arial" w:hAnsi="Arial"/>
          <w:sz w:val="22"/>
        </w:rPr>
        <w:t>pembeli</w:t>
      </w:r>
      <w:r>
        <w:rPr>
          <w:rFonts w:ascii="Arial" w:cs="Arial" w:hAnsi="Arial"/>
          <w:sz w:val="22"/>
        </w:rPr>
        <w:t xml:space="preserve"> dengan beberapa pen</w:t>
      </w:r>
      <w:r>
        <w:rPr>
          <w:rFonts w:ascii="Arial" w:cs="Arial" w:hAnsi="Arial"/>
          <w:sz w:val="22"/>
        </w:rPr>
        <w:t>jual</w:t>
      </w:r>
    </w:p>
    <w:p>
      <w:pPr>
        <w:pStyle w:val="style4107"/>
        <w:numPr>
          <w:ilvl w:val="0"/>
          <w:numId w:val="66"/>
        </w:numPr>
        <w:spacing w:lineRule="auto" w:line="360"/>
        <w:rPr>
          <w:rFonts w:ascii="Arial" w:cs="Arial" w:hAnsi="Arial"/>
          <w:sz w:val="22"/>
        </w:rPr>
      </w:pPr>
      <w:r>
        <w:rPr>
          <w:rFonts w:ascii="Arial" w:cs="Arial" w:hAnsi="Arial"/>
          <w:sz w:val="22"/>
        </w:rPr>
        <w:t>pembeli</w:t>
      </w:r>
      <w:r>
        <w:rPr>
          <w:rFonts w:ascii="Arial" w:cs="Arial" w:hAnsi="Arial"/>
          <w:sz w:val="22"/>
        </w:rPr>
        <w:t xml:space="preserve"> </w:t>
      </w:r>
      <w:r>
        <w:rPr>
          <w:rFonts w:ascii="Arial" w:cs="Arial" w:hAnsi="Arial"/>
          <w:sz w:val="22"/>
        </w:rPr>
        <w:t>dapat</w:t>
      </w:r>
      <w:r>
        <w:rPr>
          <w:rFonts w:ascii="Arial" w:cs="Arial" w:hAnsi="Arial"/>
          <w:sz w:val="22"/>
        </w:rPr>
        <w:t xml:space="preserve"> </w:t>
      </w:r>
      <w:r>
        <w:rPr>
          <w:rFonts w:ascii="Arial" w:cs="Arial" w:hAnsi="Arial"/>
          <w:sz w:val="22"/>
        </w:rPr>
        <w:t>memengaruhi</w:t>
      </w:r>
      <w:r>
        <w:rPr>
          <w:rFonts w:ascii="Arial" w:cs="Arial" w:hAnsi="Arial"/>
          <w:sz w:val="22"/>
        </w:rPr>
        <w:t xml:space="preserve"> </w:t>
      </w:r>
      <w:r>
        <w:rPr>
          <w:rFonts w:ascii="Arial" w:cs="Arial" w:hAnsi="Arial"/>
          <w:sz w:val="22"/>
        </w:rPr>
        <w:t>harga</w:t>
      </w:r>
      <w:r>
        <w:rPr>
          <w:rFonts w:ascii="Arial" w:cs="Arial" w:hAnsi="Arial"/>
          <w:sz w:val="22"/>
        </w:rPr>
        <w:t xml:space="preserve"> dan kualitas barang</w:t>
      </w:r>
    </w:p>
    <w:p>
      <w:pPr>
        <w:pStyle w:val="style4107"/>
        <w:numPr>
          <w:ilvl w:val="0"/>
          <w:numId w:val="66"/>
        </w:numPr>
        <w:spacing w:lineRule="auto" w:line="360"/>
        <w:rPr>
          <w:rFonts w:ascii="Arial" w:cs="Arial" w:hAnsi="Arial"/>
          <w:sz w:val="22"/>
        </w:rPr>
      </w:pPr>
      <w:r>
        <w:rPr>
          <w:rFonts w:ascii="Arial" w:cs="Arial" w:hAnsi="Arial"/>
          <w:sz w:val="22"/>
        </w:rPr>
        <w:t>terjadi</w:t>
      </w:r>
      <w:r>
        <w:rPr>
          <w:rFonts w:ascii="Arial" w:cs="Arial" w:hAnsi="Arial"/>
          <w:sz w:val="22"/>
        </w:rPr>
        <w:t xml:space="preserve"> </w:t>
      </w:r>
      <w:r>
        <w:rPr>
          <w:rFonts w:ascii="Arial" w:cs="Arial" w:hAnsi="Arial"/>
          <w:sz w:val="22"/>
        </w:rPr>
        <w:t>keterselisihan</w:t>
      </w:r>
      <w:r>
        <w:rPr>
          <w:rFonts w:ascii="Arial" w:cs="Arial" w:hAnsi="Arial"/>
          <w:sz w:val="22"/>
        </w:rPr>
        <w:t xml:space="preserve"> </w:t>
      </w:r>
      <w:r>
        <w:rPr>
          <w:rFonts w:ascii="Arial" w:cs="Arial" w:hAnsi="Arial"/>
          <w:sz w:val="22"/>
        </w:rPr>
        <w:t>antara</w:t>
      </w:r>
      <w:r>
        <w:rPr>
          <w:rFonts w:ascii="Arial" w:cs="Arial" w:hAnsi="Arial"/>
          <w:sz w:val="22"/>
        </w:rPr>
        <w:t xml:space="preserve"> </w:t>
      </w:r>
      <w:r>
        <w:rPr>
          <w:rFonts w:ascii="Arial" w:cs="Arial" w:hAnsi="Arial"/>
          <w:sz w:val="22"/>
        </w:rPr>
        <w:t>penjual</w:t>
      </w:r>
      <w:r>
        <w:rPr>
          <w:rFonts w:ascii="Arial" w:cs="Arial" w:hAnsi="Arial"/>
          <w:sz w:val="22"/>
        </w:rPr>
        <w:t xml:space="preserve"> dan pembeli karena ketidak cocokan harga</w:t>
      </w:r>
    </w:p>
    <w:p>
      <w:pPr>
        <w:pStyle w:val="style0"/>
        <w:spacing w:lineRule="auto" w:line="360"/>
        <w:rPr>
          <w:rFonts w:ascii="Arial" w:cs="Arial" w:hAnsi="Arial"/>
        </w:rPr>
      </w:pPr>
      <w:r>
        <w:rPr>
          <w:rFonts w:ascii="Arial" w:cs="Arial" w:hAnsi="Arial"/>
          <w:b/>
          <w:i/>
          <w:u w:val="single"/>
        </w:rPr>
        <w:t xml:space="preserve">     2. PASAR FAKTOR PRODUKSI (INPUT)</w:t>
      </w:r>
    </w:p>
    <w:p>
      <w:pPr>
        <w:pStyle w:val="style4107"/>
        <w:spacing w:lineRule="auto" w:line="360"/>
        <w:rPr>
          <w:rFonts w:ascii="Arial" w:cs="Arial" w:hAnsi="Arial"/>
          <w:sz w:val="22"/>
        </w:rPr>
      </w:pPr>
      <w:r>
        <w:rPr>
          <w:rFonts w:ascii="Arial" w:cs="Arial" w:hAnsi="Arial"/>
          <w:sz w:val="22"/>
        </w:rPr>
        <w:t>Pemilik faktor-faktor produksi RTK (Rumah Tangga Konsumen)</w:t>
      </w:r>
    </w:p>
    <w:p>
      <w:pPr>
        <w:pStyle w:val="style4107"/>
        <w:spacing w:lineRule="auto" w:line="360"/>
        <w:rPr>
          <w:rFonts w:ascii="Arial" w:cs="Arial" w:hAnsi="Arial"/>
          <w:sz w:val="22"/>
        </w:rPr>
      </w:pPr>
      <w:r>
        <w:rPr>
          <w:rFonts w:ascii="Arial" w:cs="Arial" w:hAnsi="Arial"/>
          <w:sz w:val="22"/>
        </w:rPr>
        <w:t>Pembeli faktor-faktor p</w:t>
      </w:r>
      <w:r>
        <w:rPr>
          <w:rFonts w:ascii="Arial" w:cs="Arial" w:hAnsi="Arial"/>
          <w:sz w:val="22"/>
        </w:rPr>
        <w:t>roduksi RTP (Rumah Tangga Produsen)</w:t>
      </w:r>
    </w:p>
    <w:p>
      <w:pPr>
        <w:pStyle w:val="style4107"/>
        <w:spacing w:lineRule="auto" w:line="360"/>
        <w:rPr>
          <w:rFonts w:ascii="Arial" w:cs="Arial" w:hAnsi="Arial"/>
          <w:sz w:val="22"/>
        </w:rPr>
      </w:pPr>
      <w:r>
        <w:rPr>
          <w:rFonts w:ascii="Arial" w:cs="Arial" w:hAnsi="Arial"/>
          <w:b/>
          <w:i/>
          <w:sz w:val="22"/>
        </w:rPr>
        <w:t>Pasar Faktor Produksi Tenaga Kerja</w:t>
      </w:r>
    </w:p>
    <w:p>
      <w:pPr>
        <w:pStyle w:val="style4107"/>
        <w:numPr>
          <w:ilvl w:val="0"/>
          <w:numId w:val="68"/>
        </w:numPr>
        <w:spacing w:lineRule="auto" w:line="360"/>
        <w:rPr>
          <w:rFonts w:ascii="Arial" w:cs="Arial" w:hAnsi="Arial"/>
          <w:sz w:val="22"/>
        </w:rPr>
      </w:pPr>
      <w:r>
        <w:rPr>
          <w:rFonts w:ascii="Arial" w:cs="Arial" w:hAnsi="Arial"/>
          <w:sz w:val="22"/>
        </w:rPr>
        <w:t>Suatu</w:t>
      </w:r>
      <w:r>
        <w:rPr>
          <w:rFonts w:ascii="Arial" w:cs="Arial" w:hAnsi="Arial"/>
          <w:sz w:val="22"/>
        </w:rPr>
        <w:t xml:space="preserve"> </w:t>
      </w:r>
      <w:r>
        <w:rPr>
          <w:rFonts w:ascii="Arial" w:cs="Arial" w:hAnsi="Arial"/>
          <w:sz w:val="22"/>
        </w:rPr>
        <w:t>pasar</w:t>
      </w:r>
      <w:r>
        <w:rPr>
          <w:rFonts w:ascii="Arial" w:cs="Arial" w:hAnsi="Arial"/>
          <w:sz w:val="22"/>
        </w:rPr>
        <w:t xml:space="preserve"> yang </w:t>
      </w:r>
      <w:r>
        <w:rPr>
          <w:rFonts w:ascii="Arial" w:cs="Arial" w:hAnsi="Arial"/>
          <w:sz w:val="22"/>
        </w:rPr>
        <w:t>mempertemukan</w:t>
      </w:r>
      <w:r>
        <w:rPr>
          <w:rFonts w:ascii="Arial" w:cs="Arial" w:hAnsi="Arial"/>
          <w:sz w:val="22"/>
        </w:rPr>
        <w:t xml:space="preserve"> pencari kerja (penawaran) dengan perusahaan yang membutuhkan tenaga kerja (permintaan). </w:t>
      </w:r>
    </w:p>
    <w:p>
      <w:pPr>
        <w:pStyle w:val="style4107"/>
        <w:numPr>
          <w:ilvl w:val="0"/>
          <w:numId w:val="68"/>
        </w:numPr>
        <w:spacing w:lineRule="auto" w:line="360"/>
        <w:rPr>
          <w:rFonts w:ascii="Arial" w:cs="Arial" w:hAnsi="Arial"/>
          <w:sz w:val="22"/>
        </w:rPr>
      </w:pPr>
      <w:r>
        <w:rPr>
          <w:rFonts w:ascii="Arial" w:cs="Arial" w:hAnsi="Arial"/>
          <w:sz w:val="22"/>
        </w:rPr>
        <w:t xml:space="preserve">Balas jasa yang diterima tenaga kerja adalah gaji. </w:t>
      </w:r>
    </w:p>
    <w:p>
      <w:pPr>
        <w:pStyle w:val="style4107"/>
        <w:spacing w:lineRule="auto" w:line="360"/>
        <w:rPr>
          <w:rFonts w:ascii="Arial" w:cs="Arial" w:hAnsi="Arial"/>
          <w:sz w:val="22"/>
        </w:rPr>
      </w:pPr>
      <w:r>
        <w:rPr>
          <w:rFonts w:ascii="Arial" w:cs="Arial" w:hAnsi="Arial"/>
          <w:b/>
          <w:i/>
          <w:sz w:val="22"/>
        </w:rPr>
        <w:t xml:space="preserve">Pasar Faktor </w:t>
      </w:r>
      <w:r>
        <w:rPr>
          <w:rFonts w:ascii="Arial" w:cs="Arial" w:hAnsi="Arial"/>
          <w:b/>
          <w:i/>
          <w:sz w:val="22"/>
        </w:rPr>
        <w:t>Produksi Sumber Daya Alam (tanah</w:t>
      </w:r>
      <w:r>
        <w:rPr>
          <w:rFonts w:ascii="Arial" w:cs="Arial" w:hAnsi="Arial"/>
          <w:sz w:val="22"/>
        </w:rPr>
        <w:t>)</w:t>
      </w:r>
    </w:p>
    <w:p>
      <w:pPr>
        <w:pStyle w:val="style4107"/>
        <w:numPr>
          <w:ilvl w:val="0"/>
          <w:numId w:val="25"/>
        </w:numPr>
        <w:spacing w:lineRule="auto" w:line="360"/>
        <w:rPr>
          <w:rFonts w:ascii="Arial" w:cs="Arial" w:hAnsi="Arial"/>
          <w:sz w:val="22"/>
        </w:rPr>
      </w:pPr>
      <w:r>
        <w:rPr>
          <w:rFonts w:ascii="Arial" w:cs="Arial" w:hAnsi="Arial"/>
          <w:sz w:val="22"/>
        </w:rPr>
        <w:t>Interaksi</w:t>
      </w:r>
      <w:r>
        <w:rPr>
          <w:rFonts w:ascii="Arial" w:cs="Arial" w:hAnsi="Arial"/>
          <w:sz w:val="22"/>
        </w:rPr>
        <w:t xml:space="preserve"> </w:t>
      </w:r>
      <w:r>
        <w:rPr>
          <w:rFonts w:ascii="Arial" w:cs="Arial" w:hAnsi="Arial"/>
          <w:sz w:val="22"/>
        </w:rPr>
        <w:t>antara</w:t>
      </w:r>
      <w:r>
        <w:rPr>
          <w:rFonts w:ascii="Arial" w:cs="Arial" w:hAnsi="Arial"/>
          <w:sz w:val="22"/>
        </w:rPr>
        <w:t xml:space="preserve"> </w:t>
      </w:r>
      <w:r>
        <w:rPr>
          <w:rFonts w:ascii="Arial" w:cs="Arial" w:hAnsi="Arial"/>
          <w:sz w:val="22"/>
        </w:rPr>
        <w:t>penjual</w:t>
      </w:r>
      <w:r>
        <w:rPr>
          <w:rFonts w:ascii="Arial" w:cs="Arial" w:hAnsi="Arial"/>
          <w:sz w:val="22"/>
        </w:rPr>
        <w:t xml:space="preserve"> </w:t>
      </w:r>
      <w:r>
        <w:rPr>
          <w:rFonts w:ascii="Arial" w:cs="Arial" w:hAnsi="Arial"/>
          <w:sz w:val="22"/>
        </w:rPr>
        <w:t>dan</w:t>
      </w:r>
      <w:r>
        <w:rPr>
          <w:rFonts w:ascii="Arial" w:cs="Arial" w:hAnsi="Arial"/>
          <w:sz w:val="22"/>
        </w:rPr>
        <w:t xml:space="preserve"> pembeli / penyewa tanah. Jumlah tanah tetap sehingga penawarannya tetap. Kurva penawaran tanah bersifat inelastis sempurna (garis lurus).</w:t>
      </w:r>
    </w:p>
    <w:p>
      <w:pPr>
        <w:pStyle w:val="style4107"/>
        <w:numPr>
          <w:ilvl w:val="0"/>
          <w:numId w:val="25"/>
        </w:numPr>
        <w:spacing w:lineRule="auto" w:line="360"/>
        <w:rPr>
          <w:rFonts w:ascii="Arial" w:cs="Arial" w:hAnsi="Arial"/>
          <w:sz w:val="22"/>
        </w:rPr>
      </w:pPr>
      <w:r>
        <w:rPr>
          <w:rFonts w:ascii="Arial" w:cs="Arial" w:hAnsi="Arial"/>
          <w:sz w:val="22"/>
        </w:rPr>
        <w:t xml:space="preserve">Permintaan tanah </w:t>
      </w:r>
      <w:r>
        <w:rPr>
          <w:rFonts w:ascii="Arial" w:cs="Arial" w:hAnsi="Arial"/>
          <w:sz w:val="22"/>
        </w:rPr>
        <w:t>akan</w:t>
      </w:r>
      <w:r>
        <w:rPr>
          <w:rFonts w:ascii="Arial" w:cs="Arial" w:hAnsi="Arial"/>
          <w:sz w:val="22"/>
        </w:rPr>
        <w:t xml:space="preserve"> terus bertambah sehingga harga tanah meningkat.</w:t>
      </w:r>
    </w:p>
    <w:p>
      <w:pPr>
        <w:pStyle w:val="style4107"/>
        <w:numPr>
          <w:ilvl w:val="0"/>
          <w:numId w:val="25"/>
        </w:numPr>
        <w:spacing w:lineRule="auto" w:line="360"/>
        <w:rPr>
          <w:rFonts w:ascii="Arial" w:cs="Arial" w:hAnsi="Arial"/>
          <w:sz w:val="22"/>
        </w:rPr>
      </w:pPr>
      <w:r>
        <w:rPr>
          <w:rFonts w:ascii="Arial" w:cs="Arial" w:hAnsi="Arial"/>
          <w:sz w:val="22"/>
        </w:rPr>
        <w:t>Balas jasa yang diterima RTK berupa sewa</w:t>
      </w:r>
    </w:p>
    <w:p>
      <w:pPr>
        <w:pStyle w:val="style4107"/>
        <w:spacing w:lineRule="auto" w:line="360"/>
        <w:rPr>
          <w:rFonts w:ascii="Arial" w:cs="Arial" w:hAnsi="Arial"/>
          <w:sz w:val="22"/>
        </w:rPr>
      </w:pPr>
      <w:r>
        <w:rPr>
          <w:rFonts w:ascii="Arial" w:cs="Arial" w:hAnsi="Arial"/>
          <w:b/>
          <w:i/>
          <w:sz w:val="22"/>
        </w:rPr>
        <w:t>Pasar Faktor Produksi Modal</w:t>
      </w:r>
    </w:p>
    <w:p>
      <w:pPr>
        <w:pStyle w:val="style4107"/>
        <w:numPr>
          <w:ilvl w:val="0"/>
          <w:numId w:val="56"/>
        </w:numPr>
        <w:spacing w:lineRule="auto" w:line="360"/>
        <w:rPr>
          <w:rFonts w:ascii="Arial" w:cs="Arial" w:hAnsi="Arial"/>
          <w:sz w:val="22"/>
        </w:rPr>
      </w:pPr>
      <w:r>
        <w:rPr>
          <w:rFonts w:ascii="Arial" w:cs="Arial" w:hAnsi="Arial"/>
          <w:sz w:val="22"/>
        </w:rPr>
        <w:t>Interaksi</w:t>
      </w:r>
      <w:r>
        <w:rPr>
          <w:rFonts w:ascii="Arial" w:cs="Arial" w:hAnsi="Arial"/>
          <w:sz w:val="22"/>
        </w:rPr>
        <w:t xml:space="preserve"> penawaran modal dan permintaan untuk </w:t>
      </w:r>
      <w:r>
        <w:rPr>
          <w:rFonts w:ascii="Arial" w:cs="Arial" w:hAnsi="Arial"/>
          <w:sz w:val="22"/>
        </w:rPr>
        <w:t>mendukung</w:t>
      </w:r>
      <w:r>
        <w:rPr>
          <w:rFonts w:ascii="Arial" w:cs="Arial" w:hAnsi="Arial"/>
          <w:sz w:val="22"/>
        </w:rPr>
        <w:t xml:space="preserve"> </w:t>
      </w:r>
      <w:r>
        <w:rPr>
          <w:rFonts w:ascii="Arial" w:cs="Arial" w:hAnsi="Arial"/>
          <w:sz w:val="22"/>
        </w:rPr>
        <w:t>kelancaran</w:t>
      </w:r>
      <w:r>
        <w:rPr>
          <w:rFonts w:ascii="Arial" w:cs="Arial" w:hAnsi="Arial"/>
          <w:sz w:val="22"/>
        </w:rPr>
        <w:t xml:space="preserve"> </w:t>
      </w:r>
      <w:r>
        <w:rPr>
          <w:rFonts w:ascii="Arial" w:cs="Arial" w:hAnsi="Arial"/>
          <w:sz w:val="22"/>
        </w:rPr>
        <w:t>kegiatan</w:t>
      </w:r>
      <w:r>
        <w:rPr>
          <w:rFonts w:ascii="Arial" w:cs="Arial" w:hAnsi="Arial"/>
          <w:sz w:val="22"/>
        </w:rPr>
        <w:t xml:space="preserve"> </w:t>
      </w:r>
      <w:r>
        <w:rPr>
          <w:rFonts w:ascii="Arial" w:cs="Arial" w:hAnsi="Arial"/>
          <w:sz w:val="22"/>
        </w:rPr>
        <w:t>produksi</w:t>
      </w:r>
      <w:r>
        <w:rPr>
          <w:rFonts w:ascii="Arial" w:cs="Arial" w:hAnsi="Arial"/>
          <w:sz w:val="22"/>
        </w:rPr>
        <w:t>.</w:t>
      </w:r>
    </w:p>
    <w:p>
      <w:pPr>
        <w:pStyle w:val="style4107"/>
        <w:numPr>
          <w:ilvl w:val="0"/>
          <w:numId w:val="56"/>
        </w:numPr>
        <w:spacing w:lineRule="auto" w:line="360"/>
        <w:rPr>
          <w:rFonts w:ascii="Arial" w:cs="Arial" w:hAnsi="Arial"/>
          <w:sz w:val="22"/>
        </w:rPr>
      </w:pPr>
      <w:r>
        <w:rPr>
          <w:rFonts w:ascii="Arial" w:cs="Arial" w:hAnsi="Arial"/>
          <w:sz w:val="22"/>
        </w:rPr>
        <w:t>Perusahaan perlu memberikan bunga/tingkat pengembal</w:t>
      </w:r>
      <w:r>
        <w:rPr>
          <w:rFonts w:ascii="Arial" w:cs="Arial" w:hAnsi="Arial"/>
          <w:sz w:val="22"/>
        </w:rPr>
        <w:t xml:space="preserve">ian modal yang </w:t>
      </w:r>
      <w:r>
        <w:rPr>
          <w:rFonts w:ascii="Arial" w:cs="Arial" w:hAnsi="Arial"/>
          <w:sz w:val="22"/>
        </w:rPr>
        <w:t>dipinjam</w:t>
      </w:r>
      <w:r>
        <w:rPr>
          <w:rFonts w:ascii="Arial" w:cs="Arial" w:hAnsi="Arial"/>
          <w:sz w:val="22"/>
        </w:rPr>
        <w:t>/</w:t>
      </w:r>
      <w:r>
        <w:rPr>
          <w:rFonts w:ascii="Arial" w:cs="Arial" w:hAnsi="Arial"/>
          <w:sz w:val="22"/>
        </w:rPr>
        <w:t>digunakan</w:t>
      </w:r>
      <w:r>
        <w:rPr>
          <w:rFonts w:ascii="Arial" w:cs="Arial" w:hAnsi="Arial"/>
          <w:sz w:val="22"/>
        </w:rPr>
        <w:t xml:space="preserve"> </w:t>
      </w:r>
      <w:r>
        <w:rPr>
          <w:rFonts w:ascii="Arial" w:cs="Arial" w:hAnsi="Arial"/>
          <w:sz w:val="22"/>
        </w:rPr>
        <w:t>kepada</w:t>
      </w:r>
      <w:r>
        <w:rPr>
          <w:rFonts w:ascii="Arial" w:cs="Arial" w:hAnsi="Arial"/>
          <w:sz w:val="22"/>
        </w:rPr>
        <w:t xml:space="preserve"> investor</w:t>
      </w:r>
    </w:p>
    <w:p>
      <w:pPr>
        <w:pStyle w:val="style4107"/>
        <w:numPr>
          <w:ilvl w:val="0"/>
          <w:numId w:val="56"/>
        </w:numPr>
        <w:spacing w:lineRule="auto" w:line="360"/>
        <w:rPr>
          <w:rFonts w:ascii="Arial" w:cs="Arial" w:hAnsi="Arial"/>
          <w:sz w:val="22"/>
        </w:rPr>
      </w:pPr>
      <w:r>
        <w:rPr>
          <w:rFonts w:ascii="Arial" w:cs="Arial" w:hAnsi="Arial"/>
          <w:sz w:val="22"/>
        </w:rPr>
        <w:t>Penawaran</w:t>
      </w:r>
      <w:r>
        <w:rPr>
          <w:rFonts w:ascii="Arial" w:cs="Arial" w:hAnsi="Arial"/>
          <w:sz w:val="22"/>
        </w:rPr>
        <w:t xml:space="preserve"> modal berasal dari konsumen yang </w:t>
      </w:r>
      <w:r>
        <w:rPr>
          <w:rFonts w:ascii="Arial" w:cs="Arial" w:hAnsi="Arial"/>
          <w:sz w:val="22"/>
        </w:rPr>
        <w:t>kelebihan</w:t>
      </w:r>
      <w:r>
        <w:rPr>
          <w:rFonts w:ascii="Arial" w:cs="Arial" w:hAnsi="Arial"/>
          <w:sz w:val="22"/>
        </w:rPr>
        <w:t xml:space="preserve"> </w:t>
      </w:r>
      <w:r>
        <w:rPr>
          <w:rFonts w:ascii="Arial" w:cs="Arial" w:hAnsi="Arial"/>
          <w:sz w:val="22"/>
        </w:rPr>
        <w:t>dana</w:t>
      </w:r>
      <w:r>
        <w:rPr>
          <w:rFonts w:ascii="Arial" w:cs="Arial" w:hAnsi="Arial"/>
          <w:sz w:val="22"/>
        </w:rPr>
        <w:t xml:space="preserve"> (investor).</w:t>
      </w:r>
    </w:p>
    <w:p>
      <w:pPr>
        <w:pStyle w:val="style4107"/>
        <w:numPr>
          <w:ilvl w:val="0"/>
          <w:numId w:val="56"/>
        </w:numPr>
        <w:spacing w:lineRule="auto" w:line="360"/>
        <w:rPr>
          <w:rFonts w:ascii="Arial" w:cs="Arial" w:hAnsi="Arial"/>
          <w:sz w:val="22"/>
        </w:rPr>
      </w:pPr>
      <w:r>
        <w:rPr>
          <w:rFonts w:ascii="Arial" w:cs="Arial" w:hAnsi="Arial"/>
          <w:sz w:val="22"/>
        </w:rPr>
        <w:t>Balas</w:t>
      </w:r>
      <w:r>
        <w:rPr>
          <w:rFonts w:ascii="Arial" w:cs="Arial" w:hAnsi="Arial"/>
          <w:sz w:val="22"/>
        </w:rPr>
        <w:t xml:space="preserve"> </w:t>
      </w:r>
      <w:r>
        <w:rPr>
          <w:rFonts w:ascii="Arial" w:cs="Arial" w:hAnsi="Arial"/>
          <w:sz w:val="22"/>
        </w:rPr>
        <w:t>jasa</w:t>
      </w:r>
      <w:r>
        <w:rPr>
          <w:rFonts w:ascii="Arial" w:cs="Arial" w:hAnsi="Arial"/>
          <w:sz w:val="22"/>
        </w:rPr>
        <w:t xml:space="preserve"> yang </w:t>
      </w:r>
      <w:r>
        <w:rPr>
          <w:rFonts w:ascii="Arial" w:cs="Arial" w:hAnsi="Arial"/>
          <w:sz w:val="22"/>
        </w:rPr>
        <w:t>diterima</w:t>
      </w:r>
      <w:r>
        <w:rPr>
          <w:rFonts w:ascii="Arial" w:cs="Arial" w:hAnsi="Arial"/>
          <w:sz w:val="22"/>
        </w:rPr>
        <w:t xml:space="preserve"> investor adalah bunga modal</w:t>
      </w:r>
    </w:p>
    <w:p>
      <w:pPr>
        <w:pStyle w:val="style4107"/>
        <w:spacing w:lineRule="auto" w:line="360"/>
        <w:rPr>
          <w:rFonts w:ascii="Arial" w:cs="Arial" w:hAnsi="Arial"/>
          <w:sz w:val="22"/>
        </w:rPr>
      </w:pPr>
      <w:r>
        <w:rPr>
          <w:rFonts w:ascii="Arial" w:cs="Arial" w:hAnsi="Arial"/>
          <w:b/>
          <w:i/>
          <w:sz w:val="22"/>
        </w:rPr>
        <w:t>Pasar Faktor Produksi Kewirausahaan</w:t>
      </w:r>
    </w:p>
    <w:p>
      <w:pPr>
        <w:pStyle w:val="style4107"/>
        <w:numPr>
          <w:ilvl w:val="0"/>
          <w:numId w:val="13"/>
        </w:numPr>
        <w:spacing w:lineRule="auto" w:line="360"/>
        <w:rPr>
          <w:rFonts w:ascii="Arial" w:cs="Arial" w:hAnsi="Arial"/>
          <w:sz w:val="22"/>
        </w:rPr>
      </w:pPr>
      <w:r>
        <w:rPr>
          <w:rFonts w:ascii="Arial" w:cs="Arial" w:hAnsi="Arial"/>
          <w:sz w:val="22"/>
        </w:rPr>
        <w:t>Istilah</w:t>
      </w:r>
      <w:r>
        <w:rPr>
          <w:rFonts w:ascii="Arial" w:cs="Arial" w:hAnsi="Arial"/>
          <w:sz w:val="22"/>
        </w:rPr>
        <w:t xml:space="preserve"> kewirausahaan (entrepreneurship) </w:t>
      </w:r>
      <w:r>
        <w:rPr>
          <w:rFonts w:ascii="Arial" w:cs="Arial" w:hAnsi="Arial"/>
          <w:sz w:val="22"/>
        </w:rPr>
        <w:t xml:space="preserve">berkaitan dengan kemampuan seseorang mengombinasikan factor-faktor produksi. </w:t>
      </w:r>
    </w:p>
    <w:p>
      <w:pPr>
        <w:pStyle w:val="style4107"/>
        <w:numPr>
          <w:ilvl w:val="0"/>
          <w:numId w:val="13"/>
        </w:numPr>
        <w:spacing w:lineRule="auto" w:line="360"/>
        <w:rPr>
          <w:rFonts w:ascii="Arial" w:cs="Arial" w:hAnsi="Arial"/>
          <w:sz w:val="22"/>
        </w:rPr>
      </w:pPr>
      <w:r>
        <w:rPr>
          <w:rFonts w:ascii="Arial" w:cs="Arial" w:hAnsi="Arial"/>
          <w:sz w:val="22"/>
        </w:rPr>
        <w:t>Balas</w:t>
      </w:r>
      <w:r>
        <w:rPr>
          <w:rFonts w:ascii="Arial" w:cs="Arial" w:hAnsi="Arial"/>
          <w:sz w:val="22"/>
        </w:rPr>
        <w:t xml:space="preserve"> </w:t>
      </w:r>
      <w:r>
        <w:rPr>
          <w:rFonts w:ascii="Arial" w:cs="Arial" w:hAnsi="Arial"/>
          <w:sz w:val="22"/>
        </w:rPr>
        <w:t>jasa</w:t>
      </w:r>
      <w:r>
        <w:rPr>
          <w:rFonts w:ascii="Arial" w:cs="Arial" w:hAnsi="Arial"/>
          <w:sz w:val="22"/>
        </w:rPr>
        <w:t xml:space="preserve"> yang </w:t>
      </w:r>
      <w:r>
        <w:rPr>
          <w:rFonts w:ascii="Arial" w:cs="Arial" w:hAnsi="Arial"/>
          <w:sz w:val="22"/>
        </w:rPr>
        <w:t>diperoleh</w:t>
      </w:r>
      <w:r>
        <w:rPr>
          <w:rFonts w:ascii="Arial" w:cs="Arial" w:hAnsi="Arial"/>
          <w:sz w:val="22"/>
        </w:rPr>
        <w:t xml:space="preserve"> wirausaha adalah laba/keuntungan.</w:t>
      </w:r>
    </w:p>
    <w:p>
      <w:pPr>
        <w:pStyle w:val="style0"/>
        <w:spacing w:lineRule="auto" w:line="360"/>
        <w:jc w:val="center"/>
        <w:rPr>
          <w:rFonts w:ascii="Arial" w:cs="Arial" w:hAnsi="Arial"/>
        </w:rPr>
      </w:pPr>
      <w:r>
        <w:rPr>
          <w:rFonts w:ascii="Arial" w:cs="Arial" w:hAnsi="Arial"/>
          <w:b/>
        </w:rPr>
        <w:t>LEMBAGA JASA KEUANGAN DI INDONESIA</w:t>
      </w:r>
    </w:p>
    <w:p>
      <w:pPr>
        <w:pStyle w:val="style0"/>
        <w:spacing w:lineRule="auto" w:line="360"/>
        <w:rPr>
          <w:rFonts w:ascii="Arial" w:cs="Arial" w:hAnsi="Arial"/>
        </w:rPr>
      </w:pPr>
      <w:r>
        <w:rPr>
          <w:rFonts w:ascii="Arial" w:cs="Arial" w:hAnsi="Arial"/>
          <w:b/>
        </w:rPr>
        <w:t>1. Otoritas Jasa Keuangan</w:t>
      </w:r>
    </w:p>
    <w:p>
      <w:pPr>
        <w:pStyle w:val="style4102"/>
        <w:spacing w:lineRule="auto" w:line="360"/>
        <w:rPr>
          <w:rFonts w:ascii="Arial" w:cs="Arial" w:hAnsi="Arial"/>
          <w:sz w:val="22"/>
        </w:rPr>
      </w:pPr>
      <w:r>
        <w:rPr>
          <w:rFonts w:ascii="Arial" w:cs="Arial" w:hAnsi="Arial"/>
          <w:b/>
          <w:sz w:val="22"/>
        </w:rPr>
        <w:t>A. Pengertian</w:t>
      </w:r>
    </w:p>
    <w:p>
      <w:pPr>
        <w:pStyle w:val="style4102"/>
        <w:spacing w:lineRule="auto" w:line="360"/>
        <w:rPr>
          <w:rFonts w:ascii="Arial" w:cs="Arial" w:hAnsi="Arial"/>
          <w:sz w:val="22"/>
        </w:rPr>
      </w:pPr>
      <w:r>
        <w:rPr>
          <w:rFonts w:ascii="Arial" w:cs="Arial" w:hAnsi="Arial"/>
          <w:b/>
          <w:sz w:val="22"/>
        </w:rPr>
        <w:t>Otoritas Jasa Keuangan (OJK)</w:t>
      </w:r>
      <w:r>
        <w:rPr>
          <w:rFonts w:ascii="Arial" w:cs="Arial" w:hAnsi="Arial"/>
          <w:sz w:val="22"/>
        </w:rPr>
        <w:t xml:space="preserve"> adalah lembaga</w:t>
      </w:r>
      <w:r>
        <w:rPr>
          <w:rFonts w:ascii="Arial" w:cs="Arial" w:hAnsi="Arial"/>
          <w:sz w:val="22"/>
        </w:rPr>
        <w:t xml:space="preserve"> negara yang dibentuk berdasarkan UU nomor 21 tahun 2011 yang independent dan bebas dari campur tangan pihak lain yang mempunyai fungsi, tugas dan wewenang menyelenggarakan sistem pengaturan, pengawasan, pemeriksaan dan penyidikan terhadap keseluruhan kegi</w:t>
      </w:r>
      <w:r>
        <w:rPr>
          <w:rFonts w:ascii="Arial" w:cs="Arial" w:hAnsi="Arial"/>
          <w:sz w:val="22"/>
        </w:rPr>
        <w:t>atan di dalam sektor jasa keuangan.</w:t>
      </w:r>
    </w:p>
    <w:p>
      <w:pPr>
        <w:pStyle w:val="style4102"/>
        <w:spacing w:lineRule="auto" w:line="360"/>
        <w:rPr>
          <w:rFonts w:ascii="Arial" w:cs="Arial" w:hAnsi="Arial"/>
          <w:sz w:val="22"/>
        </w:rPr>
      </w:pPr>
      <w:r>
        <w:rPr>
          <w:rFonts w:ascii="Arial" w:cs="Arial" w:hAnsi="Arial"/>
          <w:b/>
          <w:sz w:val="22"/>
        </w:rPr>
        <w:t>B. Tujuan</w:t>
      </w:r>
    </w:p>
    <w:p>
      <w:pPr>
        <w:pStyle w:val="style4102"/>
        <w:spacing w:lineRule="auto" w:line="360"/>
        <w:rPr>
          <w:rFonts w:ascii="Arial" w:cs="Arial" w:hAnsi="Arial"/>
          <w:sz w:val="22"/>
        </w:rPr>
      </w:pPr>
      <w:r>
        <w:rPr>
          <w:rFonts w:ascii="Arial" w:cs="Arial" w:hAnsi="Arial"/>
          <w:sz w:val="22"/>
        </w:rPr>
        <w:t xml:space="preserve">OJK dibentuk dengan tujuan agar keseluruhan kegiatan di dalam sektor jasa keuangan : </w:t>
      </w:r>
    </w:p>
    <w:p>
      <w:pPr>
        <w:pStyle w:val="style4102"/>
        <w:spacing w:lineRule="auto" w:line="360"/>
        <w:rPr>
          <w:rFonts w:ascii="Arial" w:cs="Arial" w:hAnsi="Arial"/>
          <w:sz w:val="22"/>
        </w:rPr>
      </w:pPr>
      <w:r>
        <w:rPr>
          <w:rFonts w:ascii="Arial" w:cs="Arial" w:hAnsi="Arial"/>
          <w:sz w:val="22"/>
        </w:rPr>
        <w:t xml:space="preserve">1. Terselenggara secara teratur, adil, transparan, dan akuntabel. </w:t>
      </w:r>
    </w:p>
    <w:p>
      <w:pPr>
        <w:pStyle w:val="style4102"/>
        <w:spacing w:lineRule="auto" w:line="360"/>
        <w:rPr>
          <w:rFonts w:ascii="Arial" w:cs="Arial" w:hAnsi="Arial"/>
          <w:sz w:val="22"/>
        </w:rPr>
      </w:pPr>
      <w:r>
        <w:rPr>
          <w:rFonts w:ascii="Arial" w:cs="Arial" w:hAnsi="Arial"/>
          <w:sz w:val="22"/>
        </w:rPr>
        <w:t>2. Mampu mewujudkan sistem keuangan yang tumbuh secara be</w:t>
      </w:r>
      <w:r>
        <w:rPr>
          <w:rFonts w:ascii="Arial" w:cs="Arial" w:hAnsi="Arial"/>
          <w:sz w:val="22"/>
        </w:rPr>
        <w:t xml:space="preserve">rkelanjutan dan stabil </w:t>
      </w:r>
    </w:p>
    <w:p>
      <w:pPr>
        <w:pStyle w:val="style4102"/>
        <w:spacing w:lineRule="auto" w:line="360"/>
        <w:rPr>
          <w:rFonts w:ascii="Arial" w:cs="Arial" w:hAnsi="Arial"/>
          <w:sz w:val="22"/>
        </w:rPr>
      </w:pPr>
      <w:r>
        <w:rPr>
          <w:rFonts w:ascii="Arial" w:cs="Arial" w:hAnsi="Arial"/>
          <w:sz w:val="22"/>
        </w:rPr>
        <w:t>3. Mampu melindungi kepentingan Konsumen dan masyarakat.</w:t>
      </w:r>
    </w:p>
    <w:p>
      <w:pPr>
        <w:pStyle w:val="style4102"/>
        <w:spacing w:lineRule="auto" w:line="360"/>
        <w:rPr>
          <w:rFonts w:ascii="Arial" w:cs="Arial" w:hAnsi="Arial"/>
          <w:sz w:val="22"/>
        </w:rPr>
      </w:pPr>
      <w:r>
        <w:rPr>
          <w:rFonts w:ascii="Arial" w:cs="Arial" w:hAnsi="Arial"/>
          <w:b/>
          <w:sz w:val="22"/>
        </w:rPr>
        <w:t xml:space="preserve">C. Fungsi </w:t>
      </w:r>
    </w:p>
    <w:p>
      <w:pPr>
        <w:pStyle w:val="style4102"/>
        <w:spacing w:lineRule="auto" w:line="360"/>
        <w:rPr>
          <w:rFonts w:ascii="Arial" w:cs="Arial" w:hAnsi="Arial"/>
          <w:sz w:val="22"/>
        </w:rPr>
      </w:pPr>
      <w:r>
        <w:rPr>
          <w:rFonts w:ascii="Arial" w:cs="Arial" w:hAnsi="Arial"/>
          <w:sz w:val="22"/>
        </w:rPr>
        <w:t>Fungsi Otoritas Jasa Keuangan diatur dalam UU No.21 tahun 2011 pasal 5 yang berbunyi : “OJK berfungsi menyelenggarakan sistem pengaturan dan pengawasan yang terinte</w:t>
      </w:r>
      <w:r>
        <w:rPr>
          <w:rFonts w:ascii="Arial" w:cs="Arial" w:hAnsi="Arial"/>
          <w:sz w:val="22"/>
        </w:rPr>
        <w:t>grasi terhadap keseluruhan kegiatan di sektor jasa keuangan.”</w:t>
      </w:r>
    </w:p>
    <w:p>
      <w:pPr>
        <w:pStyle w:val="style4102"/>
        <w:spacing w:lineRule="auto" w:line="360"/>
        <w:rPr>
          <w:rFonts w:ascii="Arial" w:cs="Arial" w:hAnsi="Arial"/>
          <w:sz w:val="22"/>
        </w:rPr>
      </w:pPr>
      <w:r>
        <w:rPr>
          <w:rFonts w:ascii="Arial" w:cs="Arial" w:hAnsi="Arial"/>
          <w:b/>
          <w:sz w:val="22"/>
        </w:rPr>
        <w:t>D. Tugas dan Wewenang</w:t>
      </w:r>
    </w:p>
    <w:p>
      <w:pPr>
        <w:pStyle w:val="style4102"/>
        <w:spacing w:lineRule="auto" w:line="360"/>
        <w:rPr>
          <w:rFonts w:ascii="Arial" w:cs="Arial" w:hAnsi="Arial"/>
          <w:sz w:val="22"/>
        </w:rPr>
      </w:pPr>
      <w:r>
        <w:rPr>
          <w:rFonts w:ascii="Arial" w:cs="Arial" w:hAnsi="Arial"/>
          <w:sz w:val="22"/>
        </w:rPr>
        <w:t xml:space="preserve">Menurut UU No.21 tahun 2011 pasal 6, tugas OJK yaitu: </w:t>
      </w:r>
    </w:p>
    <w:p>
      <w:pPr>
        <w:pStyle w:val="style4102"/>
        <w:spacing w:lineRule="auto" w:line="360"/>
        <w:rPr>
          <w:rFonts w:ascii="Arial" w:cs="Arial" w:hAnsi="Arial"/>
          <w:sz w:val="22"/>
        </w:rPr>
      </w:pPr>
      <w:r>
        <w:rPr>
          <w:rFonts w:ascii="Arial" w:cs="Arial" w:hAnsi="Arial"/>
          <w:sz w:val="22"/>
        </w:rPr>
        <w:t xml:space="preserve">1. Mengatur dan mengawasi jasa keuangan di sektor perbankan </w:t>
      </w:r>
    </w:p>
    <w:p>
      <w:pPr>
        <w:pStyle w:val="style4102"/>
        <w:spacing w:lineRule="auto" w:line="360"/>
        <w:rPr>
          <w:rFonts w:ascii="Arial" w:cs="Arial" w:hAnsi="Arial"/>
          <w:sz w:val="22"/>
        </w:rPr>
      </w:pPr>
      <w:r>
        <w:rPr>
          <w:rFonts w:ascii="Arial" w:cs="Arial" w:hAnsi="Arial"/>
          <w:sz w:val="22"/>
        </w:rPr>
        <w:t xml:space="preserve">2. Mengatur dan mengawasi jasa keuangan di sektor pasar </w:t>
      </w:r>
      <w:r>
        <w:rPr>
          <w:rFonts w:ascii="Arial" w:cs="Arial" w:hAnsi="Arial"/>
          <w:sz w:val="22"/>
        </w:rPr>
        <w:t xml:space="preserve">modal </w:t>
      </w:r>
    </w:p>
    <w:p>
      <w:pPr>
        <w:pStyle w:val="style4102"/>
        <w:spacing w:lineRule="auto" w:line="360"/>
        <w:rPr>
          <w:rFonts w:ascii="Arial" w:cs="Arial" w:hAnsi="Arial"/>
          <w:sz w:val="22"/>
        </w:rPr>
      </w:pPr>
      <w:r>
        <w:rPr>
          <w:rFonts w:ascii="Arial" w:cs="Arial" w:hAnsi="Arial"/>
          <w:sz w:val="22"/>
        </w:rPr>
        <w:t xml:space="preserve">3. Mengatur dan mengawasi jasa keuangan di sektor perasuransian, dana pensiun, lembaga pembiayaan, dan lembaga jasa keuangan lainnya. </w:t>
      </w:r>
    </w:p>
    <w:p>
      <w:pPr>
        <w:pStyle w:val="style4102"/>
        <w:spacing w:lineRule="auto" w:line="360"/>
        <w:rPr>
          <w:rFonts w:ascii="Arial" w:cs="Arial" w:hAnsi="Arial"/>
          <w:sz w:val="22"/>
        </w:rPr>
      </w:pPr>
    </w:p>
    <w:p>
      <w:pPr>
        <w:pStyle w:val="style4102"/>
        <w:spacing w:lineRule="auto" w:line="360"/>
        <w:rPr>
          <w:rFonts w:ascii="Arial" w:cs="Arial" w:hAnsi="Arial"/>
          <w:sz w:val="22"/>
        </w:rPr>
      </w:pPr>
      <w:r>
        <w:rPr>
          <w:rFonts w:ascii="Arial" w:cs="Arial" w:hAnsi="Arial"/>
          <w:b/>
          <w:sz w:val="22"/>
        </w:rPr>
        <w:t xml:space="preserve">Wewenang OJK : </w:t>
      </w:r>
    </w:p>
    <w:p>
      <w:pPr>
        <w:pStyle w:val="style4102"/>
        <w:spacing w:lineRule="auto" w:line="360"/>
        <w:rPr>
          <w:rFonts w:ascii="Arial" w:cs="Arial" w:hAnsi="Arial"/>
          <w:sz w:val="22"/>
        </w:rPr>
      </w:pPr>
      <w:r>
        <w:rPr>
          <w:rFonts w:ascii="Arial" w:cs="Arial" w:hAnsi="Arial"/>
          <w:sz w:val="22"/>
        </w:rPr>
        <w:t>1. Pengaturan dan pengawasan mengenai kelembagaan bank yang meliputi :</w:t>
      </w:r>
      <w:r>
        <w:rPr>
          <w:rFonts w:ascii="Arial" w:cs="Arial" w:hAnsi="Arial"/>
          <w:sz w:val="22"/>
        </w:rPr>
        <w:t xml:space="preserve"> perizinan pendirian bank, anggaran dasar. </w:t>
      </w:r>
    </w:p>
    <w:p>
      <w:pPr>
        <w:pStyle w:val="style4102"/>
        <w:spacing w:lineRule="auto" w:line="360"/>
        <w:rPr>
          <w:rFonts w:ascii="Arial" w:cs="Arial" w:hAnsi="Arial"/>
          <w:sz w:val="22"/>
        </w:rPr>
      </w:pPr>
      <w:r>
        <w:rPr>
          <w:rFonts w:ascii="Arial" w:cs="Arial" w:hAnsi="Arial"/>
          <w:sz w:val="22"/>
        </w:rPr>
        <w:t xml:space="preserve">2. Pengaturan dan pengawasan mengenai kesehatan bank, meliputi: likuditas, rentabilitas, solvabilitas, pemberian kredit </w:t>
      </w:r>
    </w:p>
    <w:p>
      <w:pPr>
        <w:pStyle w:val="style4102"/>
        <w:spacing w:lineRule="auto" w:line="360"/>
        <w:rPr>
          <w:rFonts w:ascii="Arial" w:cs="Arial" w:hAnsi="Arial"/>
          <w:sz w:val="22"/>
        </w:rPr>
      </w:pPr>
      <w:r>
        <w:rPr>
          <w:rFonts w:ascii="Arial" w:cs="Arial" w:hAnsi="Arial"/>
          <w:sz w:val="22"/>
        </w:rPr>
        <w:t>3. Pengaturan dan pengawasan mengenai aspek kehati-hatian bank meliputi : manajemen resiko,</w:t>
      </w:r>
      <w:r>
        <w:rPr>
          <w:rFonts w:ascii="Arial" w:cs="Arial" w:hAnsi="Arial"/>
          <w:sz w:val="22"/>
        </w:rPr>
        <w:t xml:space="preserve"> tata kelola bank, pemeriksaan bank</w:t>
      </w:r>
    </w:p>
    <w:p>
      <w:pPr>
        <w:pStyle w:val="style0"/>
        <w:spacing w:lineRule="auto" w:line="360"/>
        <w:rPr>
          <w:rFonts w:ascii="Arial" w:cs="Arial" w:hAnsi="Arial"/>
        </w:rPr>
      </w:pPr>
      <w:r>
        <w:rPr>
          <w:rFonts w:ascii="Arial" w:cs="Arial" w:hAnsi="Arial"/>
          <w:b/>
        </w:rPr>
        <w:t>Lembaga Jasa Keuangan Perbankan</w:t>
      </w:r>
    </w:p>
    <w:p>
      <w:pPr>
        <w:pStyle w:val="style0"/>
        <w:spacing w:lineRule="auto" w:line="360"/>
        <w:rPr>
          <w:rFonts w:ascii="Arial" w:cs="Arial" w:hAnsi="Arial"/>
        </w:rPr>
      </w:pPr>
      <w:r>
        <w:rPr>
          <w:rFonts w:ascii="Arial" w:cs="Arial" w:hAnsi="Arial"/>
          <w:b/>
        </w:rPr>
        <w:t>Bank</w:t>
      </w:r>
    </w:p>
    <w:p>
      <w:pPr>
        <w:pStyle w:val="style0"/>
        <w:spacing w:lineRule="auto" w:line="360"/>
        <w:rPr>
          <w:rFonts w:ascii="Arial" w:cs="Arial" w:hAnsi="Arial"/>
        </w:rPr>
      </w:pPr>
      <w:r>
        <w:rPr>
          <w:rFonts w:ascii="Arial" w:cs="Arial" w:hAnsi="Arial"/>
        </w:rPr>
        <w:t xml:space="preserve">Bank adalah badan usaha yang menghimpun dana dari masyarakat dalam bentuk simpanan dan menyalurkannya kepada masyarakat dalam rangka meningkatkan taraf hidup rakyat banyak. Fungsi : </w:t>
      </w:r>
    </w:p>
    <w:p>
      <w:pPr>
        <w:pStyle w:val="style0"/>
        <w:spacing w:lineRule="auto" w:line="360"/>
        <w:rPr>
          <w:rFonts w:ascii="Arial" w:cs="Arial" w:hAnsi="Arial"/>
        </w:rPr>
      </w:pPr>
      <w:r>
        <w:rPr>
          <w:rFonts w:ascii="Arial" w:cs="Arial" w:hAnsi="Arial"/>
        </w:rPr>
        <w:t xml:space="preserve">1. penghimpun dana dari masyarakat </w:t>
      </w:r>
    </w:p>
    <w:p>
      <w:pPr>
        <w:pStyle w:val="style0"/>
        <w:spacing w:lineRule="auto" w:line="360"/>
        <w:rPr>
          <w:rFonts w:ascii="Arial" w:cs="Arial" w:hAnsi="Arial"/>
        </w:rPr>
      </w:pPr>
      <w:r>
        <w:rPr>
          <w:rFonts w:ascii="Arial" w:cs="Arial" w:hAnsi="Arial"/>
        </w:rPr>
        <w:t xml:space="preserve">2. penyalur dana ke masyarakat </w:t>
      </w:r>
    </w:p>
    <w:p>
      <w:pPr>
        <w:pStyle w:val="style0"/>
        <w:spacing w:lineRule="auto" w:line="360"/>
        <w:rPr>
          <w:rFonts w:ascii="Arial" w:cs="Arial" w:hAnsi="Arial"/>
        </w:rPr>
      </w:pPr>
      <w:r>
        <w:rPr>
          <w:rFonts w:ascii="Arial" w:cs="Arial" w:hAnsi="Arial"/>
        </w:rPr>
        <w:t>3. pelayanan masyarakat</w:t>
      </w:r>
    </w:p>
    <w:p>
      <w:pPr>
        <w:pStyle w:val="style4102"/>
        <w:spacing w:lineRule="auto" w:line="360"/>
        <w:ind w:left="1080"/>
        <w:rPr>
          <w:rFonts w:ascii="Arial" w:cs="Arial" w:hAnsi="Arial"/>
          <w:sz w:val="22"/>
        </w:rPr>
      </w:pPr>
    </w:p>
    <w:p>
      <w:pPr>
        <w:pStyle w:val="style4102"/>
        <w:spacing w:lineRule="auto" w:line="360"/>
        <w:rPr>
          <w:rFonts w:ascii="Arial" w:cs="Arial" w:hAnsi="Arial"/>
          <w:sz w:val="22"/>
        </w:rPr>
      </w:pPr>
      <w:r>
        <w:rPr>
          <w:rFonts w:ascii="Arial" w:cs="Arial" w:hAnsi="Arial"/>
          <w:b/>
          <w:sz w:val="22"/>
        </w:rPr>
        <w:t>Jenis Bank</w:t>
      </w:r>
    </w:p>
    <w:p>
      <w:pPr>
        <w:pStyle w:val="style4102"/>
        <w:numPr>
          <w:ilvl w:val="0"/>
          <w:numId w:val="117"/>
        </w:numPr>
        <w:spacing w:lineRule="auto" w:line="360"/>
        <w:rPr>
          <w:rFonts w:ascii="Arial" w:cs="Arial" w:hAnsi="Arial"/>
          <w:sz w:val="22"/>
        </w:rPr>
      </w:pPr>
      <w:r>
        <w:rPr>
          <w:rFonts w:ascii="Arial" w:cs="Arial" w:hAnsi="Arial"/>
          <w:sz w:val="22"/>
        </w:rPr>
        <w:t xml:space="preserve">Menurut Jenis Kegiatannya : </w:t>
      </w:r>
    </w:p>
    <w:p>
      <w:pPr>
        <w:pStyle w:val="style4102"/>
        <w:numPr>
          <w:ilvl w:val="0"/>
          <w:numId w:val="92"/>
        </w:numPr>
        <w:spacing w:lineRule="auto" w:line="360"/>
        <w:rPr>
          <w:rFonts w:ascii="Arial" w:cs="Arial" w:hAnsi="Arial"/>
          <w:sz w:val="22"/>
        </w:rPr>
      </w:pPr>
      <w:r>
        <w:rPr>
          <w:rFonts w:ascii="Arial" w:cs="Arial" w:hAnsi="Arial"/>
          <w:sz w:val="22"/>
        </w:rPr>
        <w:t>Bank Sentral Bank Umum Bank Perkreditan Rakyat Badan keuangan yang bertanggung jawab mengatur kestabilan badan-badan keuang</w:t>
      </w:r>
      <w:r>
        <w:rPr>
          <w:rFonts w:ascii="Arial" w:cs="Arial" w:hAnsi="Arial"/>
          <w:sz w:val="22"/>
        </w:rPr>
        <w:t xml:space="preserve">an, serta menjamin agar kegiatan badanbadan keuangan tersebut dapat menciptakan tingkat kegiatan ekonomi yang tinggi dan stabil. Bank Sentral di Indonesia adalah Bank Indonesia. </w:t>
      </w:r>
    </w:p>
    <w:p>
      <w:pPr>
        <w:pStyle w:val="style4102"/>
        <w:spacing w:lineRule="auto" w:line="360"/>
        <w:rPr>
          <w:rFonts w:ascii="Arial" w:cs="Arial" w:hAnsi="Arial"/>
          <w:sz w:val="22"/>
        </w:rPr>
      </w:pPr>
      <w:r>
        <w:rPr>
          <w:rFonts w:ascii="Arial" w:cs="Arial" w:hAnsi="Arial"/>
          <w:b/>
          <w:bCs/>
          <w:sz w:val="22"/>
        </w:rPr>
        <w:t>Tugas dan wewenang BI</w:t>
      </w:r>
      <w:r>
        <w:rPr>
          <w:rFonts w:ascii="Arial" w:cs="Arial" w:hAnsi="Arial"/>
          <w:sz w:val="22"/>
        </w:rPr>
        <w:t xml:space="preserve"> : Bank Indonesia menetapkan tiga pilar tugas dan wewena</w:t>
      </w:r>
      <w:r>
        <w:rPr>
          <w:rFonts w:ascii="Arial" w:cs="Arial" w:hAnsi="Arial"/>
          <w:sz w:val="22"/>
        </w:rPr>
        <w:t xml:space="preserve">ng sebagai manifestasi upaya mencapai dan memelihara kestabilan nilai rupiah, antara lain : </w:t>
      </w:r>
    </w:p>
    <w:p>
      <w:pPr>
        <w:pStyle w:val="style4102"/>
        <w:spacing w:lineRule="auto" w:line="360"/>
        <w:rPr>
          <w:rFonts w:ascii="Arial" w:cs="Arial" w:hAnsi="Arial"/>
          <w:sz w:val="22"/>
        </w:rPr>
      </w:pPr>
      <w:r>
        <w:rPr>
          <w:rFonts w:ascii="Arial" w:cs="Arial" w:hAnsi="Arial"/>
          <w:sz w:val="22"/>
        </w:rPr>
        <w:t xml:space="preserve">- Menetapkan dan melaksanakan kebijakan moneter </w:t>
      </w:r>
    </w:p>
    <w:p>
      <w:pPr>
        <w:pStyle w:val="style4102"/>
        <w:spacing w:lineRule="auto" w:line="360"/>
        <w:rPr>
          <w:rFonts w:ascii="Arial" w:cs="Arial" w:hAnsi="Arial"/>
          <w:sz w:val="22"/>
        </w:rPr>
      </w:pPr>
      <w:r>
        <w:rPr>
          <w:rFonts w:ascii="Arial" w:cs="Arial" w:hAnsi="Arial"/>
          <w:sz w:val="22"/>
        </w:rPr>
        <w:t xml:space="preserve">- Mengatur dan menjaga sistem pembayaran </w:t>
      </w:r>
    </w:p>
    <w:p>
      <w:pPr>
        <w:pStyle w:val="style4102"/>
        <w:spacing w:lineRule="auto" w:line="360"/>
        <w:rPr>
          <w:rFonts w:ascii="Arial" w:cs="Arial" w:hAnsi="Arial"/>
          <w:sz w:val="22"/>
        </w:rPr>
      </w:pPr>
      <w:r>
        <w:rPr>
          <w:rFonts w:ascii="Arial" w:cs="Arial" w:hAnsi="Arial"/>
          <w:sz w:val="22"/>
        </w:rPr>
        <w:t xml:space="preserve">- Mengatur dan mengawasi bank </w:t>
      </w:r>
    </w:p>
    <w:p>
      <w:pPr>
        <w:pStyle w:val="style4102"/>
        <w:numPr>
          <w:ilvl w:val="0"/>
          <w:numId w:val="9"/>
        </w:numPr>
        <w:spacing w:lineRule="auto" w:line="360"/>
        <w:rPr>
          <w:rFonts w:ascii="Arial" w:cs="Arial" w:hAnsi="Arial"/>
          <w:sz w:val="22"/>
        </w:rPr>
      </w:pPr>
      <w:r>
        <w:rPr>
          <w:rFonts w:ascii="Arial" w:cs="Arial" w:hAnsi="Arial"/>
          <w:sz w:val="22"/>
        </w:rPr>
        <w:t>Bank umum :  bank yang melaksanakan kegia</w:t>
      </w:r>
      <w:r>
        <w:rPr>
          <w:rFonts w:ascii="Arial" w:cs="Arial" w:hAnsi="Arial"/>
          <w:sz w:val="22"/>
        </w:rPr>
        <w:t xml:space="preserve">tan usaha seperti menghimpun dana dan memberikan pinjaman serta jasa lalu lintas pembayaran dalam bidang keuangan kepada masyarakat. Contoh: Bank Mandiri, BCA </w:t>
      </w:r>
    </w:p>
    <w:p>
      <w:pPr>
        <w:pStyle w:val="style4102"/>
        <w:numPr>
          <w:ilvl w:val="0"/>
          <w:numId w:val="106"/>
        </w:numPr>
        <w:spacing w:lineRule="auto" w:line="360"/>
        <w:rPr>
          <w:rFonts w:ascii="Arial" w:cs="Arial" w:hAnsi="Arial"/>
          <w:sz w:val="22"/>
        </w:rPr>
      </w:pPr>
      <w:r>
        <w:rPr>
          <w:rFonts w:ascii="Arial" w:cs="Arial" w:hAnsi="Arial"/>
          <w:sz w:val="22"/>
        </w:rPr>
        <w:t>Bank Perkreditan Rakyat :</w:t>
      </w:r>
      <w:r>
        <w:rPr>
          <w:rFonts w:ascii="Arial" w:cs="Arial" w:hAnsi="Arial"/>
          <w:sz w:val="22"/>
        </w:rPr>
        <w:t xml:space="preserve"> BPR adalah bank yang menerima simpanan dari masyarakat hanya dalam bentuk deposito berjangka, tabungan, atau bentuk lainnya dan memberikan pinjaman kepada masyarakat.</w:t>
      </w:r>
    </w:p>
    <w:p>
      <w:pPr>
        <w:pStyle w:val="style4102"/>
        <w:spacing w:lineRule="auto" w:line="360"/>
        <w:ind w:left="1800"/>
        <w:rPr>
          <w:rFonts w:ascii="Arial" w:cs="Arial" w:hAnsi="Arial"/>
          <w:sz w:val="22"/>
        </w:rPr>
      </w:pPr>
    </w:p>
    <w:p>
      <w:pPr>
        <w:pStyle w:val="style4102"/>
        <w:numPr>
          <w:ilvl w:val="0"/>
          <w:numId w:val="85"/>
        </w:numPr>
        <w:spacing w:lineRule="auto" w:line="360"/>
        <w:rPr>
          <w:rFonts w:ascii="Arial" w:cs="Arial" w:hAnsi="Arial"/>
          <w:sz w:val="22"/>
        </w:rPr>
      </w:pPr>
      <w:r>
        <w:rPr>
          <w:rFonts w:ascii="Arial" w:cs="Arial" w:hAnsi="Arial"/>
          <w:sz w:val="22"/>
        </w:rPr>
        <w:t xml:space="preserve">Menurut Bentuk Badan Hukum : </w:t>
      </w:r>
    </w:p>
    <w:p>
      <w:pPr>
        <w:pStyle w:val="style4102"/>
        <w:spacing w:lineRule="auto" w:line="360"/>
        <w:ind w:left="1800"/>
        <w:rPr>
          <w:rFonts w:ascii="Arial" w:cs="Arial" w:hAnsi="Arial"/>
          <w:sz w:val="22"/>
        </w:rPr>
      </w:pPr>
      <w:r>
        <w:rPr>
          <w:rFonts w:ascii="Arial" w:cs="Arial" w:hAnsi="Arial"/>
          <w:sz w:val="22"/>
        </w:rPr>
        <w:t>1. Perseroan Terbatas (PT)</w:t>
      </w:r>
    </w:p>
    <w:p>
      <w:pPr>
        <w:pStyle w:val="style4102"/>
        <w:spacing w:lineRule="auto" w:line="360"/>
        <w:ind w:left="1800"/>
        <w:rPr>
          <w:rFonts w:ascii="Arial" w:cs="Arial" w:hAnsi="Arial"/>
          <w:sz w:val="22"/>
        </w:rPr>
      </w:pPr>
      <w:r>
        <w:rPr>
          <w:rFonts w:ascii="Arial" w:cs="Arial" w:hAnsi="Arial"/>
          <w:sz w:val="22"/>
        </w:rPr>
        <w:t>2. Koperasi</w:t>
      </w:r>
    </w:p>
    <w:p>
      <w:pPr>
        <w:pStyle w:val="style4102"/>
        <w:spacing w:lineRule="auto" w:line="360"/>
        <w:ind w:left="1800"/>
        <w:rPr>
          <w:rFonts w:ascii="Arial" w:cs="Arial" w:hAnsi="Arial"/>
          <w:sz w:val="22"/>
        </w:rPr>
      </w:pPr>
      <w:r>
        <w:rPr>
          <w:rFonts w:ascii="Arial" w:cs="Arial" w:hAnsi="Arial"/>
          <w:sz w:val="22"/>
        </w:rPr>
        <w:t xml:space="preserve">3. Firma </w:t>
      </w:r>
    </w:p>
    <w:p>
      <w:pPr>
        <w:pStyle w:val="style4102"/>
        <w:spacing w:lineRule="auto" w:line="360"/>
        <w:ind w:left="1800"/>
        <w:rPr>
          <w:rFonts w:ascii="Arial" w:cs="Arial" w:hAnsi="Arial"/>
          <w:sz w:val="22"/>
        </w:rPr>
      </w:pPr>
      <w:r>
        <w:rPr>
          <w:rFonts w:ascii="Arial" w:cs="Arial" w:hAnsi="Arial"/>
          <w:sz w:val="22"/>
        </w:rPr>
        <w:t xml:space="preserve">4. Perusahaan perorangan </w:t>
      </w:r>
    </w:p>
    <w:p>
      <w:pPr>
        <w:pStyle w:val="style4102"/>
        <w:spacing w:lineRule="auto" w:line="360"/>
        <w:ind w:left="1800"/>
        <w:rPr>
          <w:rFonts w:ascii="Arial" w:cs="Arial" w:hAnsi="Arial"/>
          <w:sz w:val="22"/>
        </w:rPr>
      </w:pPr>
      <w:r>
        <w:rPr>
          <w:rFonts w:ascii="Arial" w:cs="Arial" w:hAnsi="Arial"/>
          <w:sz w:val="22"/>
        </w:rPr>
        <w:t>5. CV</w:t>
      </w:r>
    </w:p>
    <w:p>
      <w:pPr>
        <w:pStyle w:val="style4102"/>
        <w:numPr>
          <w:ilvl w:val="0"/>
          <w:numId w:val="38"/>
        </w:numPr>
        <w:spacing w:lineRule="auto" w:line="360"/>
        <w:rPr>
          <w:rFonts w:ascii="Arial" w:cs="Arial" w:hAnsi="Arial"/>
          <w:sz w:val="22"/>
        </w:rPr>
      </w:pPr>
      <w:r>
        <w:rPr>
          <w:rFonts w:ascii="Arial" w:cs="Arial" w:hAnsi="Arial"/>
          <w:sz w:val="22"/>
        </w:rPr>
        <w:t xml:space="preserve">Menurut Kepemilikan : </w:t>
      </w:r>
    </w:p>
    <w:p>
      <w:pPr>
        <w:pStyle w:val="style4102"/>
        <w:spacing w:lineRule="auto" w:line="360"/>
        <w:ind w:left="1800"/>
        <w:rPr>
          <w:rFonts w:ascii="Arial" w:cs="Arial" w:hAnsi="Arial"/>
          <w:sz w:val="22"/>
        </w:rPr>
      </w:pPr>
      <w:r>
        <w:rPr>
          <w:rFonts w:ascii="Arial" w:cs="Arial" w:hAnsi="Arial"/>
          <w:sz w:val="22"/>
        </w:rPr>
        <w:t xml:space="preserve">1. Bank Pemerintah (BTN) </w:t>
      </w:r>
    </w:p>
    <w:p>
      <w:pPr>
        <w:pStyle w:val="style4102"/>
        <w:spacing w:lineRule="auto" w:line="360"/>
        <w:ind w:left="1800"/>
        <w:rPr>
          <w:rFonts w:ascii="Arial" w:cs="Arial" w:hAnsi="Arial"/>
          <w:sz w:val="22"/>
        </w:rPr>
      </w:pPr>
      <w:r>
        <w:rPr>
          <w:rFonts w:ascii="Arial" w:cs="Arial" w:hAnsi="Arial"/>
          <w:sz w:val="22"/>
        </w:rPr>
        <w:t xml:space="preserve">2. Bank Swasta (Bank Mega, Bank CIMB, BCA) </w:t>
      </w:r>
    </w:p>
    <w:p>
      <w:pPr>
        <w:pStyle w:val="style4102"/>
        <w:spacing w:lineRule="auto" w:line="360"/>
        <w:ind w:left="1800"/>
        <w:rPr>
          <w:rFonts w:ascii="Arial" w:cs="Arial" w:hAnsi="Arial"/>
          <w:sz w:val="22"/>
        </w:rPr>
      </w:pPr>
      <w:r>
        <w:rPr>
          <w:rFonts w:ascii="Arial" w:cs="Arial" w:hAnsi="Arial"/>
          <w:sz w:val="22"/>
        </w:rPr>
        <w:t xml:space="preserve">3. Bank Campuran (BRI,BNI, Mandiri) </w:t>
      </w:r>
    </w:p>
    <w:p>
      <w:pPr>
        <w:pStyle w:val="style4102"/>
        <w:spacing w:lineRule="auto" w:line="360"/>
        <w:ind w:left="1800"/>
        <w:rPr>
          <w:rFonts w:ascii="Arial" w:cs="Arial" w:hAnsi="Arial"/>
          <w:sz w:val="22"/>
        </w:rPr>
      </w:pPr>
      <w:r>
        <w:rPr>
          <w:rFonts w:ascii="Arial" w:cs="Arial" w:hAnsi="Arial"/>
          <w:sz w:val="22"/>
        </w:rPr>
        <w:t>4. Bank Pemerintah Daerah (BPD), BJB</w:t>
      </w:r>
    </w:p>
    <w:p>
      <w:pPr>
        <w:pStyle w:val="style4102"/>
        <w:spacing w:lineRule="auto" w:line="360"/>
        <w:ind w:left="1800"/>
        <w:rPr>
          <w:rFonts w:ascii="Arial" w:cs="Arial" w:hAnsi="Arial"/>
          <w:sz w:val="22"/>
        </w:rPr>
      </w:pPr>
    </w:p>
    <w:p>
      <w:pPr>
        <w:pStyle w:val="style4102"/>
        <w:numPr>
          <w:ilvl w:val="0"/>
          <w:numId w:val="121"/>
        </w:numPr>
        <w:spacing w:lineRule="auto" w:line="360"/>
        <w:rPr>
          <w:rFonts w:ascii="Arial" w:cs="Arial" w:hAnsi="Arial"/>
          <w:sz w:val="22"/>
        </w:rPr>
      </w:pPr>
      <w:r>
        <w:rPr>
          <w:rFonts w:ascii="Arial" w:cs="Arial" w:hAnsi="Arial"/>
          <w:sz w:val="22"/>
        </w:rPr>
        <w:t xml:space="preserve">Prinsip Kegiatan Usaha Bank : </w:t>
      </w:r>
    </w:p>
    <w:p>
      <w:pPr>
        <w:pStyle w:val="style4102"/>
        <w:spacing w:lineRule="auto" w:line="360"/>
        <w:ind w:left="1800"/>
        <w:rPr>
          <w:rFonts w:ascii="Arial" w:cs="Arial" w:hAnsi="Arial"/>
          <w:sz w:val="22"/>
        </w:rPr>
      </w:pPr>
      <w:r>
        <w:rPr>
          <w:rFonts w:ascii="Arial" w:cs="Arial" w:hAnsi="Arial"/>
          <w:sz w:val="22"/>
        </w:rPr>
        <w:t xml:space="preserve">1. PRINSIP KEHATI-HATIAN </w:t>
      </w:r>
    </w:p>
    <w:p>
      <w:pPr>
        <w:pStyle w:val="style4102"/>
        <w:spacing w:lineRule="auto" w:line="360"/>
        <w:ind w:left="1800"/>
        <w:rPr>
          <w:rFonts w:ascii="Arial" w:cs="Arial" w:hAnsi="Arial"/>
          <w:sz w:val="22"/>
        </w:rPr>
      </w:pPr>
      <w:r>
        <w:rPr>
          <w:rFonts w:ascii="Arial" w:cs="Arial" w:hAnsi="Arial"/>
          <w:sz w:val="22"/>
        </w:rPr>
        <w:t xml:space="preserve">2. PRINSIP KEPERCAYAAN </w:t>
      </w:r>
    </w:p>
    <w:p>
      <w:pPr>
        <w:pStyle w:val="style4102"/>
        <w:spacing w:lineRule="auto" w:line="360"/>
        <w:ind w:left="1800"/>
        <w:rPr>
          <w:rFonts w:ascii="Arial" w:cs="Arial" w:hAnsi="Arial"/>
          <w:sz w:val="22"/>
        </w:rPr>
      </w:pPr>
      <w:r>
        <w:rPr>
          <w:rFonts w:ascii="Arial" w:cs="Arial" w:hAnsi="Arial"/>
          <w:sz w:val="22"/>
        </w:rPr>
        <w:t xml:space="preserve">3. PRINSIP KERAHASIAAN </w:t>
      </w:r>
    </w:p>
    <w:p>
      <w:pPr>
        <w:pStyle w:val="style4102"/>
        <w:spacing w:lineRule="auto" w:line="360"/>
        <w:ind w:left="1800"/>
        <w:rPr>
          <w:rFonts w:ascii="Arial" w:cs="Arial" w:hAnsi="Arial"/>
          <w:sz w:val="22"/>
        </w:rPr>
      </w:pPr>
      <w:r>
        <w:rPr>
          <w:rFonts w:ascii="Arial" w:cs="Arial" w:hAnsi="Arial"/>
          <w:sz w:val="22"/>
        </w:rPr>
        <w:t>4. PRINSIP MENGENAL NASABAH</w:t>
      </w:r>
    </w:p>
    <w:p>
      <w:pPr>
        <w:pStyle w:val="style4102"/>
        <w:spacing w:lineRule="auto" w:line="360"/>
        <w:ind w:left="1800"/>
        <w:rPr>
          <w:rFonts w:ascii="Arial" w:cs="Arial" w:hAnsi="Arial"/>
          <w:b/>
          <w:bCs/>
          <w:sz w:val="22"/>
        </w:rPr>
      </w:pPr>
    </w:p>
    <w:p>
      <w:pPr>
        <w:pStyle w:val="style4102"/>
        <w:spacing w:lineRule="auto" w:line="360"/>
        <w:rPr>
          <w:rFonts w:ascii="Arial" w:cs="Arial" w:hAnsi="Arial"/>
          <w:b/>
          <w:bCs/>
          <w:sz w:val="22"/>
        </w:rPr>
      </w:pPr>
      <w:r>
        <w:rPr>
          <w:rFonts w:ascii="Arial" w:cs="Arial" w:hAnsi="Arial"/>
          <w:b/>
          <w:bCs/>
          <w:sz w:val="22"/>
        </w:rPr>
        <w:t>Pemanfaatan Produk dan Jasa Perbankan</w:t>
      </w:r>
    </w:p>
    <w:p>
      <w:pPr>
        <w:pStyle w:val="style4102"/>
        <w:numPr>
          <w:ilvl w:val="0"/>
          <w:numId w:val="91"/>
        </w:numPr>
        <w:spacing w:lineRule="auto" w:line="360"/>
        <w:rPr>
          <w:rFonts w:ascii="Arial" w:cs="Arial" w:hAnsi="Arial"/>
          <w:b/>
          <w:bCs/>
          <w:sz w:val="22"/>
        </w:rPr>
      </w:pPr>
      <w:r>
        <w:rPr>
          <w:rFonts w:ascii="Arial" w:cs="Arial" w:hAnsi="Arial"/>
          <w:b/>
          <w:bCs/>
          <w:sz w:val="22"/>
        </w:rPr>
        <w:t xml:space="preserve">Produk Perbankan </w:t>
      </w:r>
    </w:p>
    <w:p>
      <w:pPr>
        <w:pStyle w:val="style4102"/>
        <w:spacing w:lineRule="auto" w:line="360"/>
        <w:rPr>
          <w:rFonts w:ascii="Arial" w:cs="Arial" w:hAnsi="Arial"/>
          <w:sz w:val="22"/>
        </w:rPr>
      </w:pPr>
      <w:r>
        <w:rPr>
          <w:rFonts w:ascii="Arial" w:cs="Arial" w:hAnsi="Arial"/>
          <w:b/>
          <w:bCs/>
          <w:sz w:val="22"/>
        </w:rPr>
        <w:t xml:space="preserve">- </w:t>
      </w:r>
      <w:r>
        <w:rPr>
          <w:rFonts w:ascii="Arial" w:cs="Arial" w:hAnsi="Arial"/>
          <w:bCs/>
          <w:sz w:val="22"/>
        </w:rPr>
        <w:t>K</w:t>
      </w:r>
      <w:r>
        <w:rPr>
          <w:rFonts w:ascii="Arial" w:cs="Arial" w:hAnsi="Arial"/>
          <w:sz w:val="22"/>
        </w:rPr>
        <w:t xml:space="preserve">redit Pasif Kredit pasif adalah aliran dana dari masyarakat yang masuk ke bank, </w:t>
      </w:r>
      <w:r>
        <w:rPr>
          <w:rFonts w:ascii="Arial" w:cs="Arial" w:hAnsi="Arial"/>
          <w:sz w:val="22"/>
        </w:rPr>
        <w:t>meliputi :</w:t>
      </w:r>
      <w:r>
        <w:rPr>
          <w:rFonts w:ascii="Arial" w:cs="Arial" w:hAnsi="Arial"/>
          <w:sz w:val="22"/>
        </w:rPr>
        <w:t xml:space="preserve"> Giro, Deposito, Tabungan, De</w:t>
      </w:r>
      <w:r>
        <w:rPr>
          <w:rFonts w:ascii="Arial" w:cs="Arial" w:hAnsi="Arial"/>
          <w:sz w:val="22"/>
        </w:rPr>
        <w:t>posit on call, Deposit automatic roll over</w:t>
      </w:r>
    </w:p>
    <w:p>
      <w:pPr>
        <w:pStyle w:val="style4102"/>
        <w:spacing w:lineRule="auto" w:line="360"/>
        <w:rPr>
          <w:rFonts w:ascii="Arial" w:cs="Arial" w:hAnsi="Arial"/>
          <w:sz w:val="22"/>
        </w:rPr>
      </w:pPr>
      <w:r>
        <w:rPr>
          <w:rFonts w:ascii="Arial" w:cs="Arial" w:hAnsi="Arial"/>
          <w:sz w:val="22"/>
        </w:rPr>
        <w:t xml:space="preserve">- Kredit aktif Kredit aktif adalah dana yang diberikan oleh bank untuk digunakan masyarakat untuk kegiatan produktif, meliputi : </w:t>
      </w:r>
    </w:p>
    <w:p>
      <w:pPr>
        <w:pStyle w:val="style4102"/>
        <w:spacing w:lineRule="auto" w:line="360"/>
        <w:rPr>
          <w:rFonts w:ascii="Arial" w:cs="Arial" w:hAnsi="Arial"/>
          <w:sz w:val="22"/>
        </w:rPr>
      </w:pPr>
      <w:r>
        <w:rPr>
          <w:rFonts w:ascii="Arial" w:cs="Arial" w:hAnsi="Arial"/>
          <w:sz w:val="22"/>
        </w:rPr>
        <w:t xml:space="preserve">a. Kredit rekening koran </w:t>
      </w:r>
    </w:p>
    <w:p>
      <w:pPr>
        <w:pStyle w:val="style4102"/>
        <w:spacing w:lineRule="auto" w:line="360"/>
        <w:rPr>
          <w:rFonts w:ascii="Arial" w:cs="Arial" w:hAnsi="Arial"/>
          <w:sz w:val="22"/>
        </w:rPr>
      </w:pPr>
      <w:r>
        <w:rPr>
          <w:rFonts w:ascii="Arial" w:cs="Arial" w:hAnsi="Arial"/>
          <w:sz w:val="22"/>
        </w:rPr>
        <w:t xml:space="preserve">b. Kredit reimburs (Letter of Credit) </w:t>
      </w:r>
    </w:p>
    <w:p>
      <w:pPr>
        <w:pStyle w:val="style4102"/>
        <w:spacing w:lineRule="auto" w:line="360"/>
        <w:rPr>
          <w:rFonts w:ascii="Arial" w:cs="Arial" w:hAnsi="Arial"/>
          <w:sz w:val="22"/>
        </w:rPr>
      </w:pPr>
      <w:r>
        <w:rPr>
          <w:rFonts w:ascii="Arial" w:cs="Arial" w:hAnsi="Arial"/>
          <w:sz w:val="22"/>
        </w:rPr>
        <w:t xml:space="preserve">c. Kredit aksep </w:t>
      </w:r>
    </w:p>
    <w:p>
      <w:pPr>
        <w:pStyle w:val="style4102"/>
        <w:spacing w:lineRule="auto" w:line="360"/>
        <w:rPr>
          <w:rFonts w:ascii="Arial" w:cs="Arial" w:hAnsi="Arial"/>
          <w:sz w:val="22"/>
        </w:rPr>
      </w:pPr>
      <w:r>
        <w:rPr>
          <w:rFonts w:ascii="Arial" w:cs="Arial" w:hAnsi="Arial"/>
          <w:sz w:val="22"/>
        </w:rPr>
        <w:t xml:space="preserve">d. Kredit dokumenter </w:t>
      </w:r>
    </w:p>
    <w:p>
      <w:pPr>
        <w:pStyle w:val="style4102"/>
        <w:spacing w:lineRule="auto" w:line="360"/>
        <w:rPr>
          <w:rFonts w:ascii="Arial" w:cs="Arial" w:hAnsi="Arial"/>
          <w:sz w:val="22"/>
        </w:rPr>
      </w:pPr>
      <w:r>
        <w:rPr>
          <w:rFonts w:ascii="Arial" w:cs="Arial" w:hAnsi="Arial"/>
          <w:sz w:val="22"/>
        </w:rPr>
        <w:t>e. Kredit dengan jaminan surat berharga</w:t>
      </w:r>
    </w:p>
    <w:p>
      <w:pPr>
        <w:pStyle w:val="style4102"/>
        <w:numPr>
          <w:ilvl w:val="0"/>
          <w:numId w:val="74"/>
        </w:numPr>
        <w:spacing w:lineRule="auto" w:line="360"/>
        <w:rPr>
          <w:rFonts w:ascii="Arial" w:cs="Arial" w:hAnsi="Arial"/>
          <w:sz w:val="22"/>
        </w:rPr>
      </w:pPr>
      <w:r>
        <w:rPr>
          <w:rFonts w:ascii="Arial" w:cs="Arial" w:hAnsi="Arial"/>
          <w:b/>
          <w:bCs/>
          <w:sz w:val="22"/>
        </w:rPr>
        <w:t xml:space="preserve">Kredit : </w:t>
      </w:r>
      <w:r>
        <w:rPr>
          <w:rFonts w:ascii="Arial" w:cs="Arial" w:hAnsi="Arial"/>
          <w:sz w:val="22"/>
        </w:rPr>
        <w:t>Kredit adalah pemberian uang kepada orang lain dalam jangka waktu tertentu dengan jaminan atau tanpa jaminan, dengan pemberian bunga atau tanpa bunga.</w:t>
      </w:r>
    </w:p>
    <w:p>
      <w:pPr>
        <w:pStyle w:val="style4102"/>
        <w:spacing w:lineRule="auto" w:line="360"/>
        <w:rPr>
          <w:rFonts w:ascii="Arial" w:cs="Arial" w:hAnsi="Arial"/>
          <w:b/>
          <w:bCs/>
          <w:sz w:val="22"/>
        </w:rPr>
      </w:pPr>
      <w:r>
        <w:rPr>
          <w:rFonts w:ascii="Arial" w:cs="Arial" w:hAnsi="Arial"/>
          <w:b/>
          <w:bCs/>
          <w:sz w:val="22"/>
        </w:rPr>
        <w:t xml:space="preserve">Syarat-syarat pemberian kredit : </w:t>
      </w:r>
    </w:p>
    <w:p>
      <w:pPr>
        <w:pStyle w:val="style4102"/>
        <w:numPr>
          <w:ilvl w:val="0"/>
          <w:numId w:val="124"/>
        </w:numPr>
        <w:spacing w:lineRule="auto" w:line="360"/>
        <w:rPr>
          <w:rFonts w:ascii="Arial" w:cs="Arial" w:hAnsi="Arial"/>
          <w:sz w:val="22"/>
        </w:rPr>
      </w:pPr>
      <w:r>
        <w:rPr>
          <w:rFonts w:ascii="Arial" w:cs="Arial" w:hAnsi="Arial"/>
          <w:sz w:val="22"/>
        </w:rPr>
        <w:t xml:space="preserve">Karakter (Character) </w:t>
      </w:r>
    </w:p>
    <w:p>
      <w:pPr>
        <w:pStyle w:val="style4102"/>
        <w:numPr>
          <w:ilvl w:val="0"/>
          <w:numId w:val="59"/>
        </w:numPr>
        <w:spacing w:lineRule="auto" w:line="360"/>
        <w:rPr>
          <w:rFonts w:ascii="Arial" w:cs="Arial" w:hAnsi="Arial"/>
          <w:sz w:val="22"/>
        </w:rPr>
      </w:pPr>
      <w:r>
        <w:rPr>
          <w:rFonts w:ascii="Arial" w:cs="Arial" w:hAnsi="Arial"/>
          <w:sz w:val="22"/>
        </w:rPr>
        <w:t xml:space="preserve">Kemampuan (Capability) </w:t>
      </w:r>
    </w:p>
    <w:p>
      <w:pPr>
        <w:pStyle w:val="style4102"/>
        <w:numPr>
          <w:ilvl w:val="0"/>
          <w:numId w:val="36"/>
        </w:numPr>
        <w:spacing w:lineRule="auto" w:line="360"/>
        <w:rPr>
          <w:rFonts w:ascii="Arial" w:cs="Arial" w:hAnsi="Arial"/>
          <w:sz w:val="22"/>
        </w:rPr>
      </w:pPr>
      <w:r>
        <w:rPr>
          <w:rFonts w:ascii="Arial" w:cs="Arial" w:hAnsi="Arial"/>
          <w:sz w:val="22"/>
        </w:rPr>
        <w:t xml:space="preserve">Modal (Capital) </w:t>
      </w:r>
    </w:p>
    <w:bookmarkStart w:id="0" w:name="_GoBack"/>
    <w:bookmarkEnd w:id="0"/>
    <w:p>
      <w:pPr>
        <w:pStyle w:val="style4102"/>
        <w:numPr>
          <w:ilvl w:val="0"/>
          <w:numId w:val="60"/>
        </w:numPr>
        <w:spacing w:lineRule="auto" w:line="360"/>
        <w:rPr>
          <w:rFonts w:ascii="Arial" w:cs="Arial" w:hAnsi="Arial"/>
          <w:sz w:val="22"/>
        </w:rPr>
      </w:pPr>
      <w:r>
        <w:rPr>
          <w:rFonts w:ascii="Arial" w:cs="Arial" w:hAnsi="Arial"/>
          <w:sz w:val="22"/>
        </w:rPr>
        <w:t xml:space="preserve">Jaminan (Collateral) </w:t>
      </w:r>
    </w:p>
    <w:p>
      <w:pPr>
        <w:pStyle w:val="style4102"/>
        <w:numPr>
          <w:ilvl w:val="0"/>
          <w:numId w:val="133"/>
        </w:numPr>
        <w:spacing w:lineRule="auto" w:line="360"/>
        <w:rPr>
          <w:rFonts w:ascii="Arial" w:cs="Arial" w:hAnsi="Arial"/>
          <w:sz w:val="22"/>
        </w:rPr>
      </w:pPr>
      <w:r>
        <w:rPr>
          <w:rFonts w:ascii="Arial" w:cs="Arial" w:hAnsi="Arial"/>
          <w:sz w:val="22"/>
        </w:rPr>
        <w:t>Kondisi Ekonomi (Condition of Economy)</w:t>
      </w:r>
    </w:p>
    <w:p>
      <w:pPr>
        <w:pStyle w:val="style4102"/>
        <w:spacing w:lineRule="auto" w:line="360"/>
        <w:rPr>
          <w:rFonts w:ascii="Arial" w:cs="Arial" w:hAnsi="Arial"/>
          <w:b/>
          <w:bCs/>
          <w:sz w:val="22"/>
        </w:rPr>
      </w:pPr>
      <w:r>
        <w:rPr>
          <w:rFonts w:ascii="Arial" w:cs="Arial" w:hAnsi="Arial"/>
          <w:b/>
          <w:bCs/>
          <w:sz w:val="22"/>
        </w:rPr>
        <w:t xml:space="preserve">Jasa-jasa perbankan : </w:t>
      </w:r>
    </w:p>
    <w:p>
      <w:pPr>
        <w:pStyle w:val="style4102"/>
        <w:numPr>
          <w:ilvl w:val="0"/>
          <w:numId w:val="8"/>
        </w:numPr>
        <w:spacing w:lineRule="auto" w:line="360"/>
        <w:rPr>
          <w:rFonts w:ascii="Arial" w:cs="Arial" w:hAnsi="Arial"/>
          <w:sz w:val="22"/>
        </w:rPr>
      </w:pPr>
      <w:r>
        <w:rPr>
          <w:rFonts w:ascii="Arial" w:cs="Arial" w:hAnsi="Arial"/>
          <w:sz w:val="22"/>
        </w:rPr>
        <w:t xml:space="preserve">Jual beli valuta asing </w:t>
      </w:r>
    </w:p>
    <w:p>
      <w:pPr>
        <w:pStyle w:val="style4102"/>
        <w:numPr>
          <w:ilvl w:val="0"/>
          <w:numId w:val="115"/>
        </w:numPr>
        <w:spacing w:lineRule="auto" w:line="360"/>
        <w:rPr>
          <w:rFonts w:ascii="Arial" w:cs="Arial" w:hAnsi="Arial"/>
          <w:sz w:val="22"/>
        </w:rPr>
      </w:pPr>
      <w:r>
        <w:rPr>
          <w:rFonts w:ascii="Arial" w:cs="Arial" w:hAnsi="Arial"/>
          <w:sz w:val="22"/>
        </w:rPr>
        <w:t xml:space="preserve">Jasa penyimpanan </w:t>
      </w:r>
    </w:p>
    <w:p>
      <w:pPr>
        <w:pStyle w:val="style4102"/>
        <w:numPr>
          <w:ilvl w:val="0"/>
          <w:numId w:val="77"/>
        </w:numPr>
        <w:spacing w:lineRule="auto" w:line="360"/>
        <w:rPr>
          <w:rFonts w:ascii="Arial" w:cs="Arial" w:hAnsi="Arial"/>
          <w:sz w:val="22"/>
        </w:rPr>
      </w:pPr>
      <w:r>
        <w:rPr>
          <w:rFonts w:ascii="Arial" w:cs="Arial" w:hAnsi="Arial"/>
          <w:sz w:val="22"/>
        </w:rPr>
        <w:t xml:space="preserve">Pengiriman/transfer uang </w:t>
      </w:r>
    </w:p>
    <w:p>
      <w:pPr>
        <w:pStyle w:val="style4102"/>
        <w:numPr>
          <w:ilvl w:val="0"/>
          <w:numId w:val="138"/>
        </w:numPr>
        <w:spacing w:lineRule="auto" w:line="360"/>
        <w:rPr>
          <w:rFonts w:ascii="Arial" w:cs="Arial" w:hAnsi="Arial"/>
          <w:sz w:val="22"/>
        </w:rPr>
      </w:pPr>
      <w:r>
        <w:rPr>
          <w:rFonts w:ascii="Arial" w:cs="Arial" w:hAnsi="Arial"/>
          <w:sz w:val="22"/>
        </w:rPr>
        <w:t xml:space="preserve">Pemberian jaminan </w:t>
      </w:r>
    </w:p>
    <w:p>
      <w:pPr>
        <w:pStyle w:val="style4102"/>
        <w:numPr>
          <w:ilvl w:val="0"/>
          <w:numId w:val="31"/>
        </w:numPr>
        <w:spacing w:lineRule="auto" w:line="360"/>
        <w:rPr>
          <w:rFonts w:ascii="Arial" w:cs="Arial" w:hAnsi="Arial"/>
          <w:sz w:val="22"/>
        </w:rPr>
      </w:pPr>
      <w:r>
        <w:rPr>
          <w:rFonts w:ascii="Arial" w:cs="Arial" w:hAnsi="Arial"/>
          <w:sz w:val="22"/>
        </w:rPr>
        <w:t>Kartu kredit</w:t>
      </w:r>
    </w:p>
    <w:p>
      <w:pPr>
        <w:pStyle w:val="style4102"/>
        <w:numPr>
          <w:ilvl w:val="0"/>
          <w:numId w:val="54"/>
        </w:numPr>
        <w:spacing w:lineRule="auto" w:line="360"/>
        <w:rPr>
          <w:rFonts w:ascii="Arial" w:cs="Arial" w:hAnsi="Arial"/>
          <w:sz w:val="22"/>
        </w:rPr>
      </w:pPr>
      <w:r>
        <w:rPr>
          <w:rFonts w:ascii="Arial" w:cs="Arial" w:hAnsi="Arial"/>
          <w:sz w:val="22"/>
        </w:rPr>
        <w:t>Cek perja</w:t>
      </w:r>
      <w:r>
        <w:rPr>
          <w:rFonts w:ascii="Arial" w:cs="Arial" w:hAnsi="Arial"/>
          <w:sz w:val="22"/>
        </w:rPr>
        <w:t xml:space="preserve">lanan </w:t>
      </w:r>
    </w:p>
    <w:p>
      <w:pPr>
        <w:pStyle w:val="style4102"/>
        <w:numPr>
          <w:ilvl w:val="0"/>
          <w:numId w:val="32"/>
        </w:numPr>
        <w:spacing w:lineRule="auto" w:line="360"/>
        <w:rPr>
          <w:rFonts w:ascii="Arial" w:cs="Arial" w:hAnsi="Arial"/>
          <w:sz w:val="22"/>
        </w:rPr>
      </w:pPr>
      <w:r>
        <w:rPr>
          <w:rFonts w:ascii="Arial" w:cs="Arial" w:hAnsi="Arial"/>
          <w:sz w:val="22"/>
        </w:rPr>
        <w:t xml:space="preserve">Inkaso </w:t>
      </w:r>
    </w:p>
    <w:p>
      <w:pPr>
        <w:pStyle w:val="style4102"/>
        <w:numPr>
          <w:ilvl w:val="0"/>
          <w:numId w:val="23"/>
        </w:numPr>
        <w:spacing w:lineRule="auto" w:line="360"/>
        <w:rPr>
          <w:rFonts w:ascii="Arial" w:cs="Arial" w:hAnsi="Arial"/>
          <w:sz w:val="22"/>
        </w:rPr>
      </w:pPr>
      <w:r>
        <w:rPr>
          <w:rFonts w:ascii="Arial" w:cs="Arial" w:hAnsi="Arial"/>
          <w:sz w:val="22"/>
        </w:rPr>
        <w:t xml:space="preserve">ATM </w:t>
      </w:r>
    </w:p>
    <w:p>
      <w:pPr>
        <w:pStyle w:val="style4102"/>
        <w:numPr>
          <w:ilvl w:val="0"/>
          <w:numId w:val="101"/>
        </w:numPr>
        <w:spacing w:lineRule="auto" w:line="360"/>
        <w:rPr>
          <w:rFonts w:ascii="Arial" w:cs="Arial" w:hAnsi="Arial"/>
          <w:sz w:val="22"/>
        </w:rPr>
      </w:pPr>
      <w:r>
        <w:rPr>
          <w:rFonts w:ascii="Arial" w:cs="Arial" w:hAnsi="Arial"/>
          <w:sz w:val="22"/>
        </w:rPr>
        <w:t>Kartu debit</w:t>
      </w:r>
    </w:p>
    <w:p>
      <w:pPr>
        <w:pStyle w:val="style0"/>
        <w:spacing w:lineRule="auto" w:line="360"/>
        <w:rPr>
          <w:rFonts w:ascii="Arial" w:cs="Arial" w:hAnsi="Arial"/>
        </w:rPr>
      </w:pPr>
      <w:r>
        <w:rPr>
          <w:rFonts w:ascii="Arial" w:cs="Arial" w:hAnsi="Arial"/>
          <w:b/>
        </w:rPr>
        <w:t xml:space="preserve">Lembaga Jasa Keuangan Bukan Bank (LKBB) </w:t>
      </w:r>
      <w:r>
        <w:rPr>
          <w:rFonts w:ascii="Arial" w:cs="Arial" w:hAnsi="Arial"/>
        </w:rPr>
        <w:t>Lembaga Keuangan Bukan Bank adalah badan usaha yang melakukan kegiatan dalam bidang keuangan yang secara langsung atau tidak langsung menghimpun dana</w:t>
      </w:r>
      <w:r>
        <w:rPr>
          <w:rFonts w:ascii="Arial" w:cs="Arial" w:hAnsi="Arial"/>
        </w:rPr>
        <w:t xml:space="preserve"> dari masyarakat dan menyalurkannya kembali kepada masyarakat.</w:t>
      </w:r>
    </w:p>
    <w:p>
      <w:pPr>
        <w:pStyle w:val="style4102"/>
        <w:spacing w:lineRule="auto" w:line="360"/>
        <w:rPr>
          <w:rFonts w:ascii="Arial" w:cs="Arial" w:hAnsi="Arial"/>
          <w:sz w:val="22"/>
        </w:rPr>
      </w:pPr>
      <w:r>
        <w:rPr>
          <w:rFonts w:ascii="Arial" w:cs="Arial" w:hAnsi="Arial"/>
          <w:b/>
          <w:sz w:val="22"/>
        </w:rPr>
        <w:t>Jenis-jenis LKBB :</w:t>
      </w:r>
    </w:p>
    <w:p>
      <w:pPr>
        <w:pStyle w:val="style4102"/>
        <w:numPr>
          <w:ilvl w:val="0"/>
          <w:numId w:val="123"/>
        </w:numPr>
        <w:spacing w:lineRule="auto" w:line="360"/>
        <w:rPr>
          <w:rFonts w:ascii="Arial" w:cs="Arial" w:hAnsi="Arial"/>
          <w:sz w:val="22"/>
        </w:rPr>
      </w:pPr>
      <w:r>
        <w:rPr>
          <w:rFonts w:ascii="Arial" w:cs="Arial" w:hAnsi="Arial"/>
          <w:sz w:val="22"/>
        </w:rPr>
        <w:t>Pasar Modal : Pasar Modal adalah merupakan tempat bertemunya pihak yang menawarkan dengan pihak yang memerlukan dana dan tempat jual beli efek (obligasi, saham, dan surat ber</w:t>
      </w:r>
      <w:r>
        <w:rPr>
          <w:rFonts w:ascii="Arial" w:cs="Arial" w:hAnsi="Arial"/>
          <w:sz w:val="22"/>
        </w:rPr>
        <w:t>harga). Fungsi dan tujuan didirikannya bursa efek adalah untuk menghimpun dana lewat penjualan surat berharga/efek guna membiayai kegiatan-kegiatan yang produktif.</w:t>
      </w:r>
    </w:p>
    <w:p>
      <w:pPr>
        <w:pStyle w:val="style4102"/>
        <w:numPr>
          <w:ilvl w:val="0"/>
          <w:numId w:val="1"/>
        </w:numPr>
        <w:spacing w:lineRule="auto" w:line="360"/>
        <w:rPr>
          <w:rFonts w:ascii="Arial" w:cs="Arial" w:hAnsi="Arial"/>
          <w:sz w:val="22"/>
        </w:rPr>
      </w:pPr>
      <w:r>
        <w:rPr>
          <w:rFonts w:ascii="Arial" w:cs="Arial" w:hAnsi="Arial"/>
          <w:sz w:val="22"/>
        </w:rPr>
        <w:t>Peasuransian : Perusahaan Asuransi merupakan lembaga yang menghimun dana melalui penarikan p</w:t>
      </w:r>
      <w:r>
        <w:rPr>
          <w:rFonts w:ascii="Arial" w:cs="Arial" w:hAnsi="Arial"/>
          <w:sz w:val="22"/>
        </w:rPr>
        <w:t xml:space="preserve">remi asuransi dan menjanjikan akan memberi sejumlah ganti rugi apabila terjadi suatu peristiwa atau musibah yang menimpa pihak yang ikut program asuransi. </w:t>
      </w:r>
    </w:p>
    <w:p>
      <w:pPr>
        <w:pStyle w:val="style4102"/>
        <w:spacing w:lineRule="auto" w:line="360"/>
        <w:rPr>
          <w:rFonts w:ascii="Arial" w:cs="Arial" w:hAnsi="Arial"/>
          <w:b/>
          <w:bCs/>
          <w:sz w:val="22"/>
        </w:rPr>
      </w:pPr>
      <w:r>
        <w:rPr>
          <w:rFonts w:ascii="Arial" w:cs="Arial" w:hAnsi="Arial"/>
          <w:b/>
          <w:bCs/>
          <w:sz w:val="22"/>
        </w:rPr>
        <w:t xml:space="preserve">Peranan yang penting, antara lain : </w:t>
      </w:r>
    </w:p>
    <w:p>
      <w:pPr>
        <w:pStyle w:val="style4102"/>
        <w:numPr>
          <w:ilvl w:val="0"/>
          <w:numId w:val="131"/>
        </w:numPr>
        <w:spacing w:lineRule="auto" w:line="360"/>
        <w:rPr>
          <w:rFonts w:ascii="Arial" w:cs="Arial" w:hAnsi="Arial"/>
          <w:sz w:val="22"/>
        </w:rPr>
      </w:pPr>
      <w:r>
        <w:rPr>
          <w:rFonts w:ascii="Arial" w:cs="Arial" w:hAnsi="Arial"/>
          <w:sz w:val="22"/>
        </w:rPr>
        <w:t xml:space="preserve">Menambah lapangan kerja bagi masyarakat </w:t>
      </w:r>
    </w:p>
    <w:p>
      <w:pPr>
        <w:pStyle w:val="style4102"/>
        <w:numPr>
          <w:ilvl w:val="0"/>
          <w:numId w:val="144"/>
        </w:numPr>
        <w:spacing w:lineRule="auto" w:line="360"/>
        <w:rPr>
          <w:rFonts w:ascii="Arial" w:cs="Arial" w:hAnsi="Arial"/>
          <w:sz w:val="22"/>
        </w:rPr>
      </w:pPr>
      <w:r>
        <w:rPr>
          <w:rFonts w:ascii="Arial" w:cs="Arial" w:hAnsi="Arial"/>
          <w:sz w:val="22"/>
        </w:rPr>
        <w:t>Mengurangi kekhawatira</w:t>
      </w:r>
      <w:r>
        <w:rPr>
          <w:rFonts w:ascii="Arial" w:cs="Arial" w:hAnsi="Arial"/>
          <w:sz w:val="22"/>
        </w:rPr>
        <w:t xml:space="preserve">n dalam kehidupan masyarakat </w:t>
      </w:r>
    </w:p>
    <w:p>
      <w:pPr>
        <w:pStyle w:val="style4102"/>
        <w:numPr>
          <w:ilvl w:val="0"/>
          <w:numId w:val="71"/>
        </w:numPr>
        <w:spacing w:lineRule="auto" w:line="360"/>
        <w:rPr>
          <w:rFonts w:ascii="Arial" w:cs="Arial" w:hAnsi="Arial"/>
          <w:sz w:val="22"/>
        </w:rPr>
      </w:pPr>
      <w:r>
        <w:rPr>
          <w:rFonts w:ascii="Arial" w:cs="Arial" w:hAnsi="Arial"/>
          <w:sz w:val="22"/>
        </w:rPr>
        <w:t xml:space="preserve">Mengurangi kerugian yang ditanggung masyarakat </w:t>
      </w:r>
    </w:p>
    <w:p>
      <w:pPr>
        <w:pStyle w:val="style4102"/>
        <w:numPr>
          <w:ilvl w:val="0"/>
          <w:numId w:val="46"/>
        </w:numPr>
        <w:spacing w:lineRule="auto" w:line="360"/>
        <w:rPr>
          <w:rFonts w:ascii="Arial" w:cs="Arial" w:hAnsi="Arial"/>
          <w:sz w:val="22"/>
        </w:rPr>
      </w:pPr>
      <w:r>
        <w:rPr>
          <w:rFonts w:ascii="Arial" w:cs="Arial" w:hAnsi="Arial"/>
          <w:sz w:val="22"/>
        </w:rPr>
        <w:t>Memperlancar kegiatan ekonomi masyarakat</w:t>
      </w:r>
    </w:p>
    <w:p>
      <w:pPr>
        <w:pStyle w:val="style4102"/>
        <w:spacing w:lineRule="auto" w:line="360"/>
        <w:rPr>
          <w:rFonts w:ascii="Arial" w:cs="Arial" w:hAnsi="Arial"/>
          <w:sz w:val="22"/>
        </w:rPr>
      </w:pPr>
      <w:r>
        <w:rPr>
          <w:rFonts w:ascii="Arial" w:cs="Arial" w:hAnsi="Arial"/>
          <w:b/>
          <w:bCs/>
          <w:sz w:val="22"/>
        </w:rPr>
        <w:t xml:space="preserve">Dana Pensiun : </w:t>
      </w:r>
      <w:r>
        <w:rPr>
          <w:rFonts w:ascii="Arial" w:cs="Arial" w:hAnsi="Arial"/>
          <w:sz w:val="22"/>
        </w:rPr>
        <w:t>sekumpulan aset yang dikelola dan dijalankan oleh suatu lembaga untuk menghasilkan suatu manfaat pensiun yaitu suatu pemba</w:t>
      </w:r>
      <w:r>
        <w:rPr>
          <w:rFonts w:ascii="Arial" w:cs="Arial" w:hAnsi="Arial"/>
          <w:sz w:val="22"/>
        </w:rPr>
        <w:t>yaran berkala yang dibayarkan kepada peserta pada saat dan dengan cara yang ditetapkan dalam ketentuan yang menjadi dasar penyelenggaraan program pensiun dimana pembayaran manfaat tersebut dikaitkan dengan pencapaian usia tertentu.</w:t>
      </w:r>
    </w:p>
    <w:p>
      <w:pPr>
        <w:pStyle w:val="style4102"/>
        <w:spacing w:lineRule="auto" w:line="360"/>
        <w:rPr>
          <w:rFonts w:ascii="Arial" w:cs="Arial" w:hAnsi="Arial"/>
          <w:sz w:val="22"/>
        </w:rPr>
      </w:pPr>
      <w:r>
        <w:rPr>
          <w:rFonts w:ascii="Arial" w:cs="Arial" w:hAnsi="Arial"/>
          <w:b/>
          <w:bCs/>
          <w:sz w:val="22"/>
        </w:rPr>
        <w:t xml:space="preserve">Pegadaian : </w:t>
      </w:r>
      <w:r>
        <w:rPr>
          <w:rFonts w:ascii="Arial" w:cs="Arial" w:hAnsi="Arial"/>
          <w:sz w:val="22"/>
        </w:rPr>
        <w:t>Perum pegada</w:t>
      </w:r>
      <w:r>
        <w:rPr>
          <w:rFonts w:ascii="Arial" w:cs="Arial" w:hAnsi="Arial"/>
          <w:sz w:val="22"/>
        </w:rPr>
        <w:t>ian merupakan perusahaan umum milik pemerintah yang kegiatannya memberikan pinjaman uang yang besarnya berdasarkan pada nilai barang jaminan yang diserahkan.</w:t>
      </w:r>
    </w:p>
    <w:p>
      <w:pPr>
        <w:pStyle w:val="style4102"/>
        <w:spacing w:lineRule="auto" w:line="360"/>
        <w:rPr>
          <w:rFonts w:ascii="Arial" w:cs="Arial" w:hAnsi="Arial"/>
          <w:sz w:val="22"/>
        </w:rPr>
      </w:pPr>
      <w:r>
        <w:rPr>
          <w:rFonts w:ascii="Arial" w:cs="Arial" w:hAnsi="Arial"/>
          <w:b/>
          <w:bCs/>
          <w:sz w:val="22"/>
        </w:rPr>
        <w:t xml:space="preserve">Lembaga Pembiayaan/Sewa Guna Usaha (Leasing) : </w:t>
      </w:r>
      <w:r>
        <w:rPr>
          <w:rFonts w:ascii="Arial" w:cs="Arial" w:hAnsi="Arial"/>
          <w:sz w:val="22"/>
        </w:rPr>
        <w:t>Sewa guna usaha adalah kegiatan pembiayaan dalam be</w:t>
      </w:r>
      <w:r>
        <w:rPr>
          <w:rFonts w:ascii="Arial" w:cs="Arial" w:hAnsi="Arial"/>
          <w:sz w:val="22"/>
        </w:rPr>
        <w:t xml:space="preserve">ntuk penyediaan barang modal baik secara guna usaha dengan hak opsi (finance lease) maupun sewa guna usaha tanpa hak opsi (operating lease), untuk digunakan oleh lessee selama jangka waktu tertentu berdasarkan pembayaran secara berkala. </w:t>
      </w:r>
    </w:p>
    <w:p>
      <w:pPr>
        <w:pStyle w:val="style4102"/>
        <w:spacing w:lineRule="auto" w:line="360"/>
        <w:rPr>
          <w:rFonts w:ascii="Arial" w:cs="Arial" w:hAnsi="Arial"/>
          <w:b/>
          <w:bCs/>
          <w:sz w:val="22"/>
        </w:rPr>
      </w:pPr>
      <w:r>
        <w:rPr>
          <w:rFonts w:ascii="Arial" w:cs="Arial" w:hAnsi="Arial"/>
          <w:b/>
          <w:bCs/>
          <w:sz w:val="22"/>
        </w:rPr>
        <w:t>Pihak-pihak yang t</w:t>
      </w:r>
      <w:r>
        <w:rPr>
          <w:rFonts w:ascii="Arial" w:cs="Arial" w:hAnsi="Arial"/>
          <w:b/>
          <w:bCs/>
          <w:sz w:val="22"/>
        </w:rPr>
        <w:t xml:space="preserve">erlibat dalam leasing adalah: </w:t>
      </w:r>
    </w:p>
    <w:p>
      <w:pPr>
        <w:pStyle w:val="style4102"/>
        <w:spacing w:lineRule="auto" w:line="360"/>
        <w:rPr>
          <w:rFonts w:ascii="Arial" w:cs="Arial" w:hAnsi="Arial"/>
          <w:sz w:val="22"/>
        </w:rPr>
      </w:pPr>
      <w:r>
        <w:rPr>
          <w:rFonts w:ascii="Arial" w:cs="Arial" w:hAnsi="Arial"/>
          <w:sz w:val="22"/>
        </w:rPr>
        <w:t xml:space="preserve">1. Lessor </w:t>
      </w:r>
    </w:p>
    <w:p>
      <w:pPr>
        <w:pStyle w:val="style4102"/>
        <w:spacing w:lineRule="auto" w:line="360"/>
        <w:rPr>
          <w:rFonts w:ascii="Arial" w:cs="Arial" w:hAnsi="Arial"/>
          <w:sz w:val="22"/>
        </w:rPr>
      </w:pPr>
      <w:r>
        <w:rPr>
          <w:rFonts w:ascii="Arial" w:cs="Arial" w:hAnsi="Arial"/>
          <w:sz w:val="22"/>
        </w:rPr>
        <w:t xml:space="preserve">2. Lessee </w:t>
      </w:r>
    </w:p>
    <w:p>
      <w:pPr>
        <w:pStyle w:val="style4102"/>
        <w:spacing w:lineRule="auto" w:line="360"/>
        <w:rPr>
          <w:rFonts w:ascii="Arial" w:cs="Arial" w:hAnsi="Arial"/>
          <w:sz w:val="22"/>
        </w:rPr>
      </w:pPr>
      <w:r>
        <w:rPr>
          <w:rFonts w:ascii="Arial" w:cs="Arial" w:hAnsi="Arial"/>
          <w:sz w:val="22"/>
        </w:rPr>
        <w:t xml:space="preserve">3. Supplier </w:t>
      </w:r>
    </w:p>
    <w:p>
      <w:pPr>
        <w:pStyle w:val="style4102"/>
        <w:spacing w:lineRule="auto" w:line="360"/>
        <w:rPr>
          <w:rFonts w:ascii="Arial" w:cs="Arial" w:hAnsi="Arial"/>
          <w:sz w:val="22"/>
        </w:rPr>
      </w:pPr>
      <w:r>
        <w:rPr>
          <w:rFonts w:ascii="Arial" w:cs="Arial" w:hAnsi="Arial"/>
          <w:sz w:val="22"/>
        </w:rPr>
        <w:t>4. Bank</w:t>
      </w:r>
    </w:p>
    <w:p>
      <w:pPr>
        <w:pStyle w:val="style4102"/>
        <w:spacing w:lineRule="auto" w:line="360"/>
        <w:rPr>
          <w:rFonts w:ascii="Arial" w:cs="Arial" w:hAnsi="Arial"/>
          <w:b/>
          <w:bCs/>
          <w:sz w:val="22"/>
          <w:lang w:val="id-ID"/>
        </w:rPr>
      </w:pPr>
      <w:r>
        <w:rPr>
          <w:rFonts w:ascii="Arial" w:cs="Arial" w:hAnsi="Arial"/>
          <w:sz w:val="22"/>
        </w:rPr>
        <w:t>Koperasi : Koperasi kredit adalah suatu lembaga keuangan berbentuk koperasi yang usahanya di bidang perkreditan atau simpan pinjam dengan tujuan membantu memperbaiki</w:t>
      </w:r>
      <w:r>
        <w:rPr>
          <w:rFonts w:ascii="Arial" w:cs="Arial" w:hAnsi="Arial"/>
          <w:sz w:val="22"/>
        </w:rPr>
        <w:t xml:space="preserve"> keadaan ekonomi dan kesejahteraan anggotanya.</w:t>
      </w:r>
    </w:p>
    <w:sectPr>
      <w:type w:val="continuous"/>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MS Mincho">
    <w:altName w:val="ＭＳ 明朝"/>
    <w:panose1 w:val="02020609040002080304"/>
    <w:charset w:val="80"/>
    <w:family w:val="modern"/>
    <w:pitch w:val="fixed"/>
    <w:sig w:usb0="E00002FF" w:usb1="6AC7FDFB" w:usb2="00000012" w:usb3="00000000" w:csb0="0002009F"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 w:name="MS Gothic">
    <w:altName w:val="ＭＳ ゴシック"/>
    <w:panose1 w:val="020b0609070002080204"/>
    <w:charset w:val="80"/>
    <w:family w:val="modern"/>
    <w:pitch w:val="fixed"/>
    <w:sig w:usb0="E00002FF" w:usb1="6AC7FDFB" w:usb2="00000012" w:usb3="00000000" w:csb0="0002009F" w:csb1="00000000"/>
  </w:font>
  <w:font w:name="Tahoma">
    <w:altName w:val="Tahoma"/>
    <w:panose1 w:val="020b0604030005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0646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0000003"/>
    <w:multiLevelType w:val="hybridMultilevel"/>
    <w:tmpl w:val="000000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1422AA42"/>
    <w:lvl w:ilvl="0" w:tplc="C4FA274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00000008"/>
    <w:multiLevelType w:val="hybridMultilevel"/>
    <w:tmpl w:val="9538F696"/>
    <w:lvl w:ilvl="0" w:tplc="016004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148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B44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000000E"/>
    <w:multiLevelType w:val="hybridMultilevel"/>
    <w:tmpl w:val="000000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cs="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cs="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cs="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0000000F"/>
    <w:multiLevelType w:val="hybridMultilevel"/>
    <w:tmpl w:val="C42EBD82"/>
    <w:lvl w:ilvl="0" w:tplc="A6744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0000010"/>
    <w:multiLevelType w:val="hybridMultilevel"/>
    <w:tmpl w:val="000000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cs="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cs="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cs="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186404A0"/>
    <w:lvl w:ilvl="0" w:tplc="305CC7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00000013"/>
    <w:multiLevelType w:val="hybridMultilevel"/>
    <w:tmpl w:val="000000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cs="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cs="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cs="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00000014"/>
    <w:multiLevelType w:val="hybridMultilevel"/>
    <w:tmpl w:val="000000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cs="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cs="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cs="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6DCA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BC66133E"/>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0000001D"/>
    <w:multiLevelType w:val="hybridMultilevel"/>
    <w:tmpl w:val="CA7C81FA"/>
    <w:lvl w:ilvl="0" w:tplc="1D0A78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0000001E"/>
    <w:multiLevelType w:val="hybridMultilevel"/>
    <w:tmpl w:val="302A3BA2"/>
    <w:lvl w:ilvl="0" w:tplc="151C434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000000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cs="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cs="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cs="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0000002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473E9A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0000002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913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000002C"/>
    <w:multiLevelType w:val="hybridMultilevel"/>
    <w:tmpl w:val="30C442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0000002D"/>
    <w:multiLevelType w:val="hybridMultilevel"/>
    <w:tmpl w:val="D41A7F7A"/>
    <w:lvl w:ilvl="0" w:tplc="F1D64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0000002E"/>
    <w:multiLevelType w:val="hybridMultilevel"/>
    <w:tmpl w:val="41687D72"/>
    <w:lvl w:ilvl="0" w:tplc="39584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0000002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0000030"/>
    <w:multiLevelType w:val="hybridMultilevel"/>
    <w:tmpl w:val="000000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cs="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cs="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cs="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nsid w:val="00000031"/>
    <w:multiLevelType w:val="hybridMultilevel"/>
    <w:tmpl w:val="000000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0">
    <w:nsid w:val="0000003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000003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0000034"/>
    <w:multiLevelType w:val="hybridMultilevel"/>
    <w:tmpl w:val="B596E6E2"/>
    <w:lvl w:ilvl="0" w:tplc="72D4A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0000003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0000036"/>
    <w:multiLevelType w:val="hybridMultilevel"/>
    <w:tmpl w:val="09462D82"/>
    <w:lvl w:ilvl="0" w:tplc="53820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00000037"/>
    <w:multiLevelType w:val="hybridMultilevel"/>
    <w:tmpl w:val="828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000003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000003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000003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000003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000003C"/>
    <w:multiLevelType w:val="hybridMultilevel"/>
    <w:tmpl w:val="67F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000003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000003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000003F"/>
    <w:multiLevelType w:val="hybridMultilevel"/>
    <w:tmpl w:val="56D6A5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4">
    <w:nsid w:val="0000004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0000041"/>
    <w:multiLevelType w:val="hybridMultilevel"/>
    <w:tmpl w:val="1F2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000004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0000043"/>
    <w:multiLevelType w:val="hybridMultilevel"/>
    <w:tmpl w:val="8B9A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0000044"/>
    <w:multiLevelType w:val="hybridMultilevel"/>
    <w:tmpl w:val="000000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9">
    <w:nsid w:val="0000004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000004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000004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000004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000004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000004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000004B"/>
    <w:multiLevelType w:val="hybridMultilevel"/>
    <w:tmpl w:val="000000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cs="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cs="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cs="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6">
    <w:nsid w:val="0000004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000004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000004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000004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00000050"/>
    <w:multiLevelType w:val="hybridMultilevel"/>
    <w:tmpl w:val="AF583B7A"/>
    <w:lvl w:ilvl="0" w:tplc="796492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1">
    <w:nsid w:val="0000005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0000005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00000053"/>
    <w:multiLevelType w:val="hybridMultilevel"/>
    <w:tmpl w:val="0D3036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4">
    <w:nsid w:val="00000054"/>
    <w:multiLevelType w:val="hybridMultilevel"/>
    <w:tmpl w:val="4244BA68"/>
    <w:lvl w:ilvl="0" w:tplc="527A6A0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nsid w:val="0000005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0000005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0000005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0000005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00000059"/>
    <w:multiLevelType w:val="hybridMultilevel"/>
    <w:tmpl w:val="0000000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cs="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cs="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cs="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0">
    <w:nsid w:val="0000005A"/>
    <w:multiLevelType w:val="hybridMultilevel"/>
    <w:tmpl w:val="5F7807C8"/>
    <w:lvl w:ilvl="0" w:tplc="83C21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0000005B"/>
    <w:multiLevelType w:val="hybridMultilevel"/>
    <w:tmpl w:val="66B81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000005C"/>
    <w:multiLevelType w:val="hybridMultilevel"/>
    <w:tmpl w:val="E6784D0E"/>
    <w:lvl w:ilvl="0" w:tplc="BDEE0B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nsid w:val="0000005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0000005E"/>
    <w:multiLevelType w:val="hybridMultilevel"/>
    <w:tmpl w:val="000000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cs="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cs="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cs="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5">
    <w:nsid w:val="0000005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0000006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0000006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0000006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0000006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0000006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0000006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0000006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00000067"/>
    <w:multiLevelType w:val="hybridMultilevel"/>
    <w:tmpl w:val="000000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cs="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cs="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cs="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4">
    <w:nsid w:val="0000006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00000069"/>
    <w:multiLevelType w:val="hybridMultilevel"/>
    <w:tmpl w:val="363C1E98"/>
    <w:lvl w:ilvl="0" w:tplc="9A123A68">
      <w:start w:val="1"/>
      <w:numFmt w:val="bullet"/>
      <w:lvlText w:val="-"/>
      <w:lvlJc w:val="left"/>
      <w:pPr>
        <w:ind w:left="1530" w:hanging="360"/>
      </w:pPr>
      <w:rPr>
        <w:rFonts w:ascii="Arial" w:cs="Arial" w:hAnsi="Arial" w:hint="default" w:eastAsiaTheme="minorEastAsia"/>
      </w:rPr>
    </w:lvl>
    <w:lvl w:ilvl="1" w:tplc="04090003" w:tentative="1">
      <w:start w:val="1"/>
      <w:numFmt w:val="bullet"/>
      <w:lvlText w:val="o"/>
      <w:lvlJc w:val="left"/>
      <w:pPr>
        <w:ind w:left="2250" w:hanging="360"/>
      </w:pPr>
      <w:rPr>
        <w:rFonts w:ascii="Courier New" w:cs="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cs="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cs="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6">
    <w:nsid w:val="0000006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0000006B"/>
    <w:multiLevelType w:val="hybridMultilevel"/>
    <w:tmpl w:val="B1B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0000006C"/>
    <w:multiLevelType w:val="hybridMultilevel"/>
    <w:tmpl w:val="D32E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0000006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0000006E"/>
    <w:multiLevelType w:val="multilevel"/>
    <w:tmpl w:val="54DCCBA6"/>
    <w:lvl w:ilvl="0">
      <w:start w:val="1"/>
      <w:numFmt w:val="decimal"/>
      <w:lvlText w:val="%1."/>
      <w:lvlJc w:val="left"/>
      <w:pPr>
        <w:ind w:left="720" w:hanging="360"/>
      </w:pPr>
      <w:rPr>
        <w:u w:val="none"/>
        <w:effect w:val="none"/>
      </w:rPr>
    </w:lvl>
    <w:lvl w:ilvl="1">
      <w:start w:val="1"/>
      <w:numFmt w:val="lowerLetter"/>
      <w:lvlText w:val="%2."/>
      <w:lvlJc w:val="left"/>
      <w:pPr>
        <w:ind w:left="786" w:hanging="360"/>
      </w:pPr>
      <w:rPr>
        <w:u w:val="none"/>
        <w:effect w:val="none"/>
      </w:rPr>
    </w:lvl>
    <w:lvl w:ilvl="2">
      <w:start w:val="1"/>
      <w:numFmt w:val="lowerRoman"/>
      <w:lvlText w:val="%3."/>
      <w:lvlJc w:val="right"/>
      <w:pPr>
        <w:ind w:left="2160" w:hanging="360"/>
      </w:pPr>
      <w:rPr>
        <w:u w:val="none"/>
        <w:effect w:val="none"/>
      </w:rPr>
    </w:lvl>
    <w:lvl w:ilvl="3">
      <w:start w:val="1"/>
      <w:numFmt w:val="decimal"/>
      <w:lvlText w:val="%4."/>
      <w:lvlJc w:val="left"/>
      <w:pPr>
        <w:ind w:left="2880" w:hanging="360"/>
      </w:pPr>
      <w:rPr>
        <w:u w:val="none"/>
        <w:effect w:val="none"/>
      </w:rPr>
    </w:lvl>
    <w:lvl w:ilvl="4">
      <w:start w:val="1"/>
      <w:numFmt w:val="lowerLetter"/>
      <w:lvlText w:val="%5."/>
      <w:lvlJc w:val="left"/>
      <w:pPr>
        <w:ind w:left="3600" w:hanging="360"/>
      </w:pPr>
      <w:rPr>
        <w:u w:val="none"/>
        <w:effect w:val="none"/>
      </w:rPr>
    </w:lvl>
    <w:lvl w:ilvl="5">
      <w:start w:val="1"/>
      <w:numFmt w:val="lowerRoman"/>
      <w:lvlText w:val="%6."/>
      <w:lvlJc w:val="right"/>
      <w:pPr>
        <w:ind w:left="4320" w:hanging="360"/>
      </w:pPr>
      <w:rPr>
        <w:u w:val="none"/>
        <w:effect w:val="none"/>
      </w:rPr>
    </w:lvl>
    <w:lvl w:ilvl="6">
      <w:start w:val="1"/>
      <w:numFmt w:val="decimal"/>
      <w:lvlText w:val="%7."/>
      <w:lvlJc w:val="left"/>
      <w:pPr>
        <w:ind w:left="5040" w:hanging="360"/>
      </w:pPr>
      <w:rPr>
        <w:u w:val="none"/>
        <w:effect w:val="none"/>
      </w:rPr>
    </w:lvl>
    <w:lvl w:ilvl="7">
      <w:start w:val="1"/>
      <w:numFmt w:val="lowerLetter"/>
      <w:lvlText w:val="%8."/>
      <w:lvlJc w:val="left"/>
      <w:pPr>
        <w:ind w:left="5760" w:hanging="360"/>
      </w:pPr>
      <w:rPr>
        <w:u w:val="none"/>
        <w:effect w:val="none"/>
      </w:rPr>
    </w:lvl>
    <w:lvl w:ilvl="8">
      <w:start w:val="1"/>
      <w:numFmt w:val="lowerRoman"/>
      <w:lvlText w:val="%9."/>
      <w:lvlJc w:val="right"/>
      <w:pPr>
        <w:ind w:left="6480" w:hanging="360"/>
      </w:pPr>
      <w:rPr>
        <w:u w:val="none"/>
        <w:effect w:val="none"/>
      </w:rPr>
    </w:lvl>
  </w:abstractNum>
  <w:abstractNum w:abstractNumId="111">
    <w:nsid w:val="0000006F"/>
    <w:multiLevelType w:val="hybridMultilevel"/>
    <w:tmpl w:val="B29A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00000070"/>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3">
    <w:nsid w:val="00000071"/>
    <w:multiLevelType w:val="hybridMultilevel"/>
    <w:tmpl w:val="3FD41A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4">
    <w:nsid w:val="00000072"/>
    <w:multiLevelType w:val="hybridMultilevel"/>
    <w:tmpl w:val="0000000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cs="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cs="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cs="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5">
    <w:nsid w:val="0000007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0000007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00000075"/>
    <w:multiLevelType w:val="hybridMultilevel"/>
    <w:tmpl w:val="000000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cs="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cs="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cs="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8">
    <w:nsid w:val="0000007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00000077"/>
    <w:multiLevelType w:val="hybridMultilevel"/>
    <w:tmpl w:val="236A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00000078"/>
    <w:multiLevelType w:val="hybridMultilevel"/>
    <w:tmpl w:val="0000000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cs="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cs="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cs="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1">
    <w:nsid w:val="00000079"/>
    <w:multiLevelType w:val="hybridMultilevel"/>
    <w:tmpl w:val="53847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0000007A"/>
    <w:multiLevelType w:val="hybridMultilevel"/>
    <w:tmpl w:val="69C4E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0000007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0000007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0000007D"/>
    <w:multiLevelType w:val="hybridMultilevel"/>
    <w:tmpl w:val="39DC2E20"/>
    <w:lvl w:ilvl="0" w:tplc="30187AA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6">
    <w:nsid w:val="0000007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0000007F"/>
    <w:multiLevelType w:val="hybridMultilevel"/>
    <w:tmpl w:val="0000000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cs="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cs="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cs="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8">
    <w:nsid w:val="0000008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00000081"/>
    <w:multiLevelType w:val="hybridMultilevel"/>
    <w:tmpl w:val="000000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cs="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cs="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cs="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0">
    <w:nsid w:val="0000008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00000083"/>
    <w:multiLevelType w:val="hybridMultilevel"/>
    <w:tmpl w:val="DEC243DE"/>
    <w:lvl w:ilvl="0" w:tplc="2C3661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2">
    <w:nsid w:val="0000008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00000085"/>
    <w:multiLevelType w:val="hybridMultilevel"/>
    <w:tmpl w:val="0000000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cs="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cs="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cs="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4">
    <w:nsid w:val="0000008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00000087"/>
    <w:multiLevelType w:val="hybridMultilevel"/>
    <w:tmpl w:val="D97C02FC"/>
    <w:lvl w:ilvl="0" w:tplc="DF4A9D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6">
    <w:nsid w:val="00000088"/>
    <w:multiLevelType w:val="hybridMultilevel"/>
    <w:tmpl w:val="61AEB548"/>
    <w:lvl w:ilvl="0" w:tplc="AA24B4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7">
    <w:nsid w:val="0000008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0000008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0000008B"/>
    <w:multiLevelType w:val="hybridMultilevel"/>
    <w:tmpl w:val="B0B0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0000008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0000008D"/>
    <w:multiLevelType w:val="hybridMultilevel"/>
    <w:tmpl w:val="000000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cs="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cs="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cs="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2">
    <w:nsid w:val="0000008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0000008F"/>
    <w:multiLevelType w:val="hybridMultilevel"/>
    <w:tmpl w:val="000000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78"/>
  </w:num>
  <w:num w:numId="2">
    <w:abstractNumId w:val="89"/>
  </w:num>
  <w:num w:numId="3">
    <w:abstractNumId w:val="74"/>
  </w:num>
  <w:num w:numId="4">
    <w:abstractNumId w:val="3"/>
  </w:num>
  <w:num w:numId="5">
    <w:abstractNumId w:val="92"/>
  </w:num>
  <w:num w:numId="6">
    <w:abstractNumId w:val="15"/>
  </w:num>
  <w:num w:numId="7">
    <w:abstractNumId w:val="88"/>
  </w:num>
  <w:num w:numId="8">
    <w:abstractNumId w:val="81"/>
  </w:num>
  <w:num w:numId="9">
    <w:abstractNumId w:val="23"/>
  </w:num>
  <w:num w:numId="10">
    <w:abstractNumId w:val="8"/>
  </w:num>
  <w:num w:numId="11">
    <w:abstractNumId w:val="16"/>
  </w:num>
  <w:num w:numId="12">
    <w:abstractNumId w:val="31"/>
  </w:num>
  <w:num w:numId="13">
    <w:abstractNumId w:val="12"/>
  </w:num>
  <w:num w:numId="14">
    <w:abstractNumId w:val="63"/>
  </w:num>
  <w:num w:numId="15">
    <w:abstractNumId w:val="103"/>
  </w:num>
  <w:num w:numId="16">
    <w:abstractNumId w:val="2"/>
  </w:num>
  <w:num w:numId="17">
    <w:abstractNumId w:val="68"/>
  </w:num>
  <w:num w:numId="18">
    <w:abstractNumId w:val="127"/>
  </w:num>
  <w:num w:numId="19">
    <w:abstractNumId w:val="33"/>
  </w:num>
  <w:num w:numId="20">
    <w:abstractNumId w:val="35"/>
  </w:num>
  <w:num w:numId="21">
    <w:abstractNumId w:val="29"/>
  </w:num>
  <w:num w:numId="22">
    <w:abstractNumId w:val="45"/>
  </w:num>
  <w:num w:numId="23">
    <w:abstractNumId w:val="40"/>
  </w:num>
  <w:num w:numId="24">
    <w:abstractNumId w:val="129"/>
  </w:num>
  <w:num w:numId="25">
    <w:abstractNumId w:val="111"/>
  </w:num>
  <w:num w:numId="26">
    <w:abstractNumId w:val="56"/>
  </w:num>
  <w:num w:numId="27">
    <w:abstractNumId w:val="36"/>
  </w:num>
  <w:num w:numId="28">
    <w:abstractNumId w:val="109"/>
  </w:num>
  <w:num w:numId="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118"/>
  </w:num>
  <w:num w:numId="32">
    <w:abstractNumId w:val="25"/>
  </w:num>
  <w:num w:numId="33">
    <w:abstractNumId w:val="43"/>
  </w:num>
  <w:num w:numId="34">
    <w:abstractNumId w:val="72"/>
  </w:num>
  <w:num w:numId="35">
    <w:abstractNumId w:val="5"/>
  </w:num>
  <w:num w:numId="36">
    <w:abstractNumId w:val="132"/>
  </w:num>
  <w:num w:numId="37">
    <w:abstractNumId w:val="6"/>
  </w:num>
  <w:num w:numId="38">
    <w:abstractNumId w:val="37"/>
  </w:num>
  <w:num w:numId="39">
    <w:abstractNumId w:val="7"/>
  </w:num>
  <w:num w:numId="40">
    <w:abstractNumId w:val="128"/>
  </w:num>
  <w:num w:numId="41">
    <w:abstractNumId w:val="114"/>
  </w:num>
  <w:num w:numId="42">
    <w:abstractNumId w:val="91"/>
  </w:num>
  <w:num w:numId="43">
    <w:abstractNumId w:val="77"/>
  </w:num>
  <w:num w:numId="44">
    <w:abstractNumId w:val="53"/>
  </w:num>
  <w:num w:numId="45">
    <w:abstractNumId w:val="120"/>
  </w:num>
  <w:num w:numId="46">
    <w:abstractNumId w:val="116"/>
  </w:num>
  <w:num w:numId="47">
    <w:abstractNumId w:val="52"/>
  </w:num>
  <w:num w:numId="48">
    <w:abstractNumId w:val="101"/>
  </w:num>
  <w:num w:numId="49">
    <w:abstractNumId w:val="20"/>
  </w:num>
  <w:num w:numId="50">
    <w:abstractNumId w:val="117"/>
  </w:num>
  <w:num w:numId="51">
    <w:abstractNumId w:val="1"/>
  </w:num>
  <w:num w:numId="52">
    <w:abstractNumId w:val="83"/>
  </w:num>
  <w:num w:numId="53">
    <w:abstractNumId w:val="73"/>
  </w:num>
  <w:num w:numId="54">
    <w:abstractNumId w:val="102"/>
  </w:num>
  <w:num w:numId="55">
    <w:abstractNumId w:val="135"/>
  </w:num>
  <w:num w:numId="56">
    <w:abstractNumId w:val="107"/>
  </w:num>
  <w:num w:numId="57">
    <w:abstractNumId w:val="58"/>
  </w:num>
  <w:num w:numId="58">
    <w:abstractNumId w:val="22"/>
  </w:num>
  <w:num w:numId="59">
    <w:abstractNumId w:val="61"/>
  </w:num>
  <w:num w:numId="60">
    <w:abstractNumId w:val="39"/>
  </w:num>
  <w:num w:numId="61">
    <w:abstractNumId w:val="55"/>
  </w:num>
  <w:num w:numId="62">
    <w:abstractNumId w:val="11"/>
  </w:num>
  <w:num w:numId="63">
    <w:abstractNumId w:val="90"/>
  </w:num>
  <w:num w:numId="64">
    <w:abstractNumId w:val="98"/>
  </w:num>
  <w:num w:numId="65">
    <w:abstractNumId w:val="75"/>
  </w:num>
  <w:num w:numId="66">
    <w:abstractNumId w:val="24"/>
  </w:num>
  <w:num w:numId="67">
    <w:abstractNumId w:val="142"/>
  </w:num>
  <w:num w:numId="68">
    <w:abstractNumId w:val="65"/>
  </w:num>
  <w:num w:numId="69">
    <w:abstractNumId w:val="123"/>
  </w:num>
  <w:num w:numId="70">
    <w:abstractNumId w:val="93"/>
  </w:num>
  <w:num w:numId="71">
    <w:abstractNumId w:val="26"/>
  </w:num>
  <w:num w:numId="72">
    <w:abstractNumId w:val="97"/>
  </w:num>
  <w:num w:numId="73">
    <w:abstractNumId w:val="143"/>
  </w:num>
  <w:num w:numId="74">
    <w:abstractNumId w:val="32"/>
  </w:num>
  <w:num w:numId="75">
    <w:abstractNumId w:val="49"/>
  </w:num>
  <w:num w:numId="76">
    <w:abstractNumId w:val="4"/>
  </w:num>
  <w:num w:numId="77">
    <w:abstractNumId w:val="47"/>
  </w:num>
  <w:num w:numId="78">
    <w:abstractNumId w:val="112"/>
  </w:num>
  <w:num w:numId="79">
    <w:abstractNumId w:val="84"/>
  </w:num>
  <w:num w:numId="80">
    <w:abstractNumId w:val="51"/>
  </w:num>
  <w:num w:numId="81">
    <w:abstractNumId w:val="86"/>
  </w:num>
  <w:num w:numId="82">
    <w:abstractNumId w:val="140"/>
  </w:num>
  <w:num w:numId="83">
    <w:abstractNumId w:val="115"/>
  </w:num>
  <w:num w:numId="84">
    <w:abstractNumId w:val="66"/>
  </w:num>
  <w:num w:numId="85">
    <w:abstractNumId w:val="76"/>
  </w:num>
  <w:num w:numId="86">
    <w:abstractNumId w:val="141"/>
  </w:num>
  <w:num w:numId="87">
    <w:abstractNumId w:val="34"/>
  </w:num>
  <w:num w:numId="88">
    <w:abstractNumId w:val="48"/>
  </w:num>
  <w:num w:numId="89">
    <w:abstractNumId w:val="119"/>
  </w:num>
  <w:num w:numId="90">
    <w:abstractNumId w:val="27"/>
  </w:num>
  <w:num w:numId="91">
    <w:abstractNumId w:val="106"/>
  </w:num>
  <w:num w:numId="92">
    <w:abstractNumId w:val="82"/>
  </w:num>
  <w:num w:numId="93">
    <w:abstractNumId w:val="71"/>
  </w:num>
  <w:num w:numId="94">
    <w:abstractNumId w:val="94"/>
  </w:num>
  <w:num w:numId="95">
    <w:abstractNumId w:val="28"/>
  </w:num>
  <w:num w:numId="96">
    <w:abstractNumId w:val="121"/>
  </w:num>
  <w:num w:numId="97">
    <w:abstractNumId w:val="57"/>
  </w:num>
  <w:num w:numId="98">
    <w:abstractNumId w:val="59"/>
  </w:num>
  <w:num w:numId="99">
    <w:abstractNumId w:val="14"/>
  </w:num>
  <w:num w:numId="100">
    <w:abstractNumId w:val="38"/>
  </w:num>
  <w:num w:numId="101">
    <w:abstractNumId w:val="41"/>
  </w:num>
  <w:num w:numId="102">
    <w:abstractNumId w:val="17"/>
  </w:num>
  <w:num w:numId="103">
    <w:abstractNumId w:val="13"/>
  </w:num>
  <w:num w:numId="104">
    <w:abstractNumId w:val="126"/>
  </w:num>
  <w:num w:numId="105">
    <w:abstractNumId w:val="79"/>
  </w:num>
  <w:num w:numId="106">
    <w:abstractNumId w:val="134"/>
  </w:num>
  <w:num w:numId="107">
    <w:abstractNumId w:val="69"/>
  </w:num>
  <w:num w:numId="108">
    <w:abstractNumId w:val="60"/>
  </w:num>
  <w:num w:numId="109">
    <w:abstractNumId w:val="139"/>
  </w:num>
  <w:num w:numId="110">
    <w:abstractNumId w:val="137"/>
  </w:num>
  <w:num w:numId="111">
    <w:abstractNumId w:val="70"/>
  </w:num>
  <w:num w:numId="112">
    <w:abstractNumId w:val="108"/>
  </w:num>
  <w:num w:numId="113">
    <w:abstractNumId w:val="0"/>
  </w:num>
  <w:num w:numId="114">
    <w:abstractNumId w:val="125"/>
  </w:num>
  <w:num w:numId="115">
    <w:abstractNumId w:val="21"/>
  </w:num>
  <w:num w:numId="116">
    <w:abstractNumId w:val="54"/>
  </w:num>
  <w:num w:numId="117">
    <w:abstractNumId w:val="138"/>
  </w:num>
  <w:num w:numId="118">
    <w:abstractNumId w:val="100"/>
  </w:num>
  <w:num w:numId="119">
    <w:abstractNumId w:val="85"/>
  </w:num>
  <w:num w:numId="120">
    <w:abstractNumId w:val="62"/>
  </w:num>
  <w:num w:numId="121">
    <w:abstractNumId w:val="130"/>
  </w:num>
  <w:num w:numId="122">
    <w:abstractNumId w:val="113"/>
  </w:num>
  <w:num w:numId="123">
    <w:abstractNumId w:val="124"/>
  </w:num>
  <w:num w:numId="124">
    <w:abstractNumId w:val="99"/>
  </w:num>
  <w:num w:numId="125">
    <w:abstractNumId w:val="96"/>
  </w:num>
  <w:num w:numId="126">
    <w:abstractNumId w:val="105"/>
  </w:num>
  <w:num w:numId="127">
    <w:abstractNumId w:val="10"/>
  </w:num>
  <w:num w:numId="128">
    <w:abstractNumId w:val="104"/>
  </w:num>
  <w:num w:numId="129">
    <w:abstractNumId w:val="133"/>
  </w:num>
  <w:num w:numId="130">
    <w:abstractNumId w:val="131"/>
  </w:num>
  <w:num w:numId="131">
    <w:abstractNumId w:val="95"/>
  </w:num>
  <w:num w:numId="132">
    <w:abstractNumId w:val="19"/>
  </w:num>
  <w:num w:numId="133">
    <w:abstractNumId w:val="64"/>
  </w:num>
  <w:num w:numId="134">
    <w:abstractNumId w:val="44"/>
  </w:num>
  <w:num w:numId="135">
    <w:abstractNumId w:val="18"/>
  </w:num>
  <w:num w:numId="136">
    <w:abstractNumId w:val="9"/>
  </w:num>
  <w:num w:numId="137">
    <w:abstractNumId w:val="42"/>
  </w:num>
  <w:num w:numId="138">
    <w:abstractNumId w:val="50"/>
  </w:num>
  <w:num w:numId="139">
    <w:abstractNumId w:val="30"/>
  </w:num>
  <w:num w:numId="140">
    <w:abstractNumId w:val="67"/>
  </w:num>
  <w:num w:numId="141">
    <w:abstractNumId w:val="46"/>
  </w:num>
  <w:num w:numId="142">
    <w:abstractNumId w:val="136"/>
  </w:num>
  <w:num w:numId="143">
    <w:abstractNumId w:val="122"/>
  </w:num>
  <w:num w:numId="144">
    <w:abstractNumId w:val="8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ar-S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ja-JP"/>
      </w:rPr>
    </w:rPrDefault>
    <w:pPrDefault>
      <w:pPr>
        <w:spacing w:after="160" w:lineRule="auto" w:line="259"/>
      </w:pPr>
    </w:pPrDefault>
  </w:docDefaults>
  <w:style w:type="paragraph" w:default="1" w:styleId="style0">
    <w:name w:val="Normal"/>
    <w:next w:val="style0"/>
    <w:qFormat/>
    <w:pPr/>
  </w:style>
  <w:style w:type="paragraph" w:styleId="style1">
    <w:name w:val="heading 1"/>
    <w:next w:val="style1"/>
    <w:link w:val="style4097"/>
    <w:pPr>
      <w:keepNext/>
      <w:keepLines/>
      <w:widowControl w:val="false"/>
      <w:spacing w:before="480" w:after="0" w:lineRule="auto" w:line="276"/>
      <w:outlineLvl w:val="0"/>
    </w:pPr>
    <w:rPr>
      <w:rFonts w:ascii="Calibri" w:cs="Times New Roman" w:eastAsia="SimSun" w:hAnsi="Calibri" w:hint="eastAsia"/>
      <w:b/>
      <w:color w:val="365f91"/>
      <w:sz w:val="28"/>
      <w:szCs w:val="28"/>
      <w:lang w:eastAsia="zh-CN"/>
    </w:rPr>
  </w:style>
  <w:style w:type="paragraph" w:styleId="style2">
    <w:name w:val="heading 2"/>
    <w:next w:val="style2"/>
    <w:link w:val="style4098"/>
    <w:pPr>
      <w:keepNext/>
      <w:keepLines/>
      <w:widowControl w:val="false"/>
      <w:spacing w:before="200" w:after="0" w:lineRule="auto" w:line="276"/>
      <w:outlineLvl w:val="1"/>
    </w:pPr>
    <w:rPr>
      <w:rFonts w:ascii="Calibri" w:cs="Times New Roman" w:eastAsia="SimSun" w:hAnsi="Calibri" w:hint="eastAsia"/>
      <w:b/>
      <w:color w:val="4f81bd"/>
      <w:sz w:val="26"/>
      <w:szCs w:val="26"/>
      <w:lang w:eastAsia="zh-CN"/>
    </w:rPr>
  </w:style>
  <w:style w:type="paragraph" w:styleId="style3">
    <w:name w:val="heading 3"/>
    <w:basedOn w:val="style0"/>
    <w:next w:val="style0"/>
    <w:link w:val="style4099"/>
    <w:qFormat/>
    <w:uiPriority w:val="9"/>
    <w:pPr>
      <w:keepNext/>
      <w:keepLines/>
      <w:spacing w:before="40" w:after="0"/>
      <w:outlineLvl w:val="2"/>
    </w:pPr>
    <w:rPr>
      <w:rFonts w:asciiTheme="majorHAnsi" w:eastAsiaTheme="majorEastAsia" w:hAnsiTheme="majorHAnsi" w:cstheme="majorBidi"/>
      <w:color w:val="1f3763"/>
      <w:sz w:val="24"/>
      <w:szCs w:val="24"/>
    </w:rPr>
  </w:style>
  <w:style w:type="paragraph" w:styleId="style4">
    <w:name w:val="heading 4"/>
    <w:next w:val="style4"/>
    <w:link w:val="style4100"/>
    <w:qFormat/>
    <w:pPr>
      <w:spacing w:before="100" w:beforeAutospacing="true" w:after="100" w:afterAutospacing="true" w:lineRule="auto" w:line="240"/>
      <w:outlineLvl w:val="3"/>
    </w:pPr>
    <w:rPr>
      <w:rFonts w:ascii="Times New Roman" w:cs="Times New Roman" w:eastAsia="Times New Roman" w:hAnsi="Times New Roman" w:hint="eastAsia"/>
      <w:b/>
      <w:sz w:val="24"/>
      <w:szCs w:val="24"/>
    </w:rPr>
  </w:style>
  <w:style w:type="paragraph" w:styleId="style5">
    <w:name w:val="heading 5"/>
    <w:basedOn w:val="style0"/>
    <w:next w:val="style0"/>
    <w:link w:val="style4101"/>
    <w:qFormat/>
    <w:uiPriority w:val="9"/>
    <w:pPr>
      <w:keepNext/>
      <w:keepLines/>
      <w:spacing w:before="40" w:after="0"/>
      <w:outlineLvl w:val="4"/>
    </w:pPr>
    <w:rPr>
      <w:rFonts w:asciiTheme="majorHAnsi" w:eastAsiaTheme="majorEastAsia" w:hAnsiTheme="majorHAnsi" w:cstheme="majorBidi"/>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c304ecfd-12a3-4713-b324-434fd311ad6c"/>
    <w:basedOn w:val="style65"/>
    <w:next w:val="style4097"/>
    <w:link w:val="style1"/>
    <w:uiPriority w:val="9"/>
    <w:rPr>
      <w:rFonts w:asciiTheme="majorHAnsi" w:eastAsiaTheme="majorEastAsia" w:hAnsiTheme="majorHAnsi" w:cstheme="majorBidi"/>
      <w:color w:val="2f5496"/>
      <w:sz w:val="32"/>
      <w:szCs w:val="32"/>
    </w:rPr>
  </w:style>
  <w:style w:type="character" w:customStyle="1" w:styleId="style4098">
    <w:name w:val="Heading 2 Char_f50ac771-ec01-4085-a58f-0f52ee1de83c"/>
    <w:basedOn w:val="style65"/>
    <w:next w:val="style4098"/>
    <w:link w:val="style2"/>
    <w:uiPriority w:val="9"/>
    <w:rPr>
      <w:rFonts w:asciiTheme="majorHAnsi" w:eastAsiaTheme="majorEastAsia" w:hAnsiTheme="majorHAnsi" w:cstheme="majorBidi"/>
      <w:color w:val="2f5496"/>
      <w:sz w:val="26"/>
      <w:szCs w:val="26"/>
    </w:rPr>
  </w:style>
  <w:style w:type="character" w:styleId="style264">
    <w:name w:val="Book Title"/>
    <w:basedOn w:val="style65"/>
    <w:next w:val="style264"/>
    <w:qFormat/>
    <w:uiPriority w:val="33"/>
    <w:rPr>
      <w:b/>
      <w:bCs/>
      <w:i/>
      <w:iCs/>
      <w:spacing w:val="5"/>
    </w:rPr>
  </w:style>
  <w:style w:type="character" w:customStyle="1" w:styleId="style4099">
    <w:name w:val="Heading 3 Char_3b3c1a89-3859-4117-b2ba-63980ba7637f"/>
    <w:basedOn w:val="style65"/>
    <w:next w:val="style4099"/>
    <w:link w:val="style3"/>
    <w:uiPriority w:val="9"/>
    <w:rPr>
      <w:rFonts w:asciiTheme="majorHAnsi" w:eastAsiaTheme="majorEastAsia" w:hAnsiTheme="majorHAnsi" w:cstheme="majorBidi"/>
      <w:color w:val="1f3763"/>
      <w:sz w:val="24"/>
      <w:szCs w:val="24"/>
    </w:rPr>
  </w:style>
  <w:style w:type="character" w:customStyle="1" w:styleId="style4100">
    <w:name w:val="Heading 4 Char_215af722-1e9e-45c2-a0a5-8ac96e9d574e"/>
    <w:basedOn w:val="style65"/>
    <w:next w:val="style4100"/>
    <w:link w:val="style4"/>
    <w:uiPriority w:val="9"/>
    <w:rPr>
      <w:rFonts w:asciiTheme="majorHAnsi" w:eastAsiaTheme="majorEastAsia" w:hAnsiTheme="majorHAnsi" w:cstheme="majorBidi"/>
      <w:i/>
      <w:iCs/>
      <w:color w:val="2f5496"/>
    </w:rPr>
  </w:style>
  <w:style w:type="character" w:customStyle="1" w:styleId="style4101">
    <w:name w:val="Heading 5 Char_0676a5ad-295f-48f8-850a-13601f5afbc3"/>
    <w:basedOn w:val="style65"/>
    <w:next w:val="style4101"/>
    <w:link w:val="style5"/>
    <w:uiPriority w:val="9"/>
    <w:rPr>
      <w:rFonts w:asciiTheme="majorHAnsi" w:eastAsiaTheme="majorEastAsia" w:hAnsiTheme="majorHAnsi" w:cstheme="majorBidi"/>
      <w:color w:val="2f5496"/>
    </w:rPr>
  </w:style>
  <w:style w:type="paragraph" w:customStyle="1" w:styleId="style4102">
    <w:name w:val="&quot;List Paragraph&quot;"/>
    <w:next w:val="style4102"/>
    <w:qFormat/>
    <w:pPr>
      <w:spacing w:after="0"/>
    </w:pPr>
    <w:rPr>
      <w:sz w:val="21"/>
    </w:rPr>
  </w:style>
  <w:style w:type="paragraph" w:customStyle="1" w:styleId="style4103">
    <w:name w:val="&quot;has-text-align-center&quot;"/>
    <w:next w:val="style4103"/>
    <w:pPr>
      <w:spacing w:before="100" w:beforeAutospacing="true" w:after="100" w:afterAutospacing="true" w:lineRule="auto" w:line="240"/>
    </w:pPr>
    <w:rPr>
      <w:rFonts w:ascii="Times New Roman" w:cs="Times New Roman" w:eastAsia="Times New Roman" w:hAnsi="Times New Roman" w:hint="eastAsia"/>
      <w:sz w:val="24"/>
      <w:szCs w:val="24"/>
    </w:rPr>
  </w:style>
  <w:style w:type="paragraph" w:customStyle="1" w:styleId="style4104">
    <w:name w:val="&quot;Normal (Web)&quot;"/>
    <w:next w:val="style4104"/>
    <w:pPr>
      <w:spacing w:before="100" w:beforeAutospacing="true" w:after="100" w:afterAutospacing="true" w:lineRule="auto" w:line="240"/>
    </w:pPr>
    <w:rPr>
      <w:rFonts w:ascii="Times New Roman" w:cs="Times New Roman" w:eastAsia="Times New Roman" w:hAnsi="Times New Roman" w:hint="eastAsia"/>
      <w:sz w:val="24"/>
      <w:szCs w:val="24"/>
    </w:rPr>
  </w:style>
  <w:style w:type="paragraph" w:customStyle="1" w:styleId="style4105">
    <w:name w:val="&quot;has-text-align-left&quot;"/>
    <w:next w:val="style4105"/>
    <w:pPr>
      <w:spacing w:before="100" w:beforeAutospacing="true" w:after="100" w:afterAutospacing="true" w:lineRule="auto" w:line="240"/>
    </w:pPr>
    <w:rPr>
      <w:rFonts w:ascii="Times New Roman" w:cs="Times New Roman" w:eastAsia="Times New Roman" w:hAnsi="Times New Roman" w:hint="eastAsia"/>
      <w:sz w:val="24"/>
      <w:szCs w:val="24"/>
    </w:rPr>
  </w:style>
  <w:style w:type="paragraph" w:customStyle="1" w:styleId="style4106">
    <w:name w:val="&quot;has-background&quot;"/>
    <w:next w:val="style4106"/>
    <w:pPr>
      <w:spacing w:before="100" w:beforeAutospacing="true" w:after="100" w:afterAutospacing="true" w:lineRule="auto" w:line="240"/>
    </w:pPr>
    <w:rPr>
      <w:rFonts w:ascii="Times New Roman" w:cs="Times New Roman" w:eastAsia="Times New Roman" w:hAnsi="Times New Roman" w:hint="eastAsia"/>
      <w:sz w:val="24"/>
      <w:szCs w:val="24"/>
    </w:rPr>
  </w:style>
  <w:style w:type="paragraph" w:customStyle="1" w:styleId="style4107">
    <w:name w:val="&quot;&quot;List Paragraph&quot;&quot;"/>
    <w:next w:val="style4107"/>
    <w:qFormat/>
    <w:pPr>
      <w:spacing w:after="0"/>
    </w:pPr>
    <w:rPr>
      <w:sz w:val="21"/>
    </w:rPr>
  </w:style>
  <w:style w:type="paragraph" w:customStyle="1" w:styleId="style4108">
    <w:name w:val="&quot;&quot;Balloon Text&quot;&quot;"/>
    <w:next w:val="style4108"/>
    <w:pPr>
      <w:spacing w:after="0" w:lineRule="auto" w:line="240"/>
    </w:pPr>
    <w:rPr>
      <w:rFonts w:ascii="Tahoma" w:cs="Tahoma" w:hAnsi="Tahoma" w:hint="eastAsia"/>
      <w:sz w:val="16"/>
      <w:szCs w:val="16"/>
    </w:rPr>
  </w:style>
  <w:style w:type="paragraph" w:customStyle="1" w:styleId="style4109">
    <w:name w:val="&quot;Balloon Text&quot;"/>
    <w:next w:val="style4109"/>
    <w:pPr>
      <w:spacing w:after="0" w:lineRule="auto" w:line="240"/>
    </w:pPr>
    <w:rPr>
      <w:rFonts w:ascii="Tahoma" w:cs="Tahoma" w:hAnsi="Tahoma" w:hint="eastAsia"/>
      <w:sz w:val="16"/>
      <w:szCs w:val="16"/>
    </w:rPr>
  </w:style>
  <w:style w:type="paragraph" w:styleId="style153">
    <w:name w:val="Balloon Text"/>
    <w:basedOn w:val="style0"/>
    <w:next w:val="style153"/>
    <w:link w:val="style4110"/>
    <w:uiPriority w:val="99"/>
    <w:pPr>
      <w:spacing w:after="0" w:lineRule="auto" w:line="240"/>
    </w:pPr>
    <w:rPr>
      <w:rFonts w:ascii="Tahoma" w:cs="Tahoma" w:hAnsi="Tahoma"/>
      <w:sz w:val="16"/>
      <w:szCs w:val="16"/>
    </w:rPr>
  </w:style>
  <w:style w:type="character" w:customStyle="1" w:styleId="style4110">
    <w:name w:val="Balloon Text Char"/>
    <w:basedOn w:val="style65"/>
    <w:next w:val="style411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ettings" Target="settings.xml"/><Relationship Id="rId6" Type="http://schemas.openxmlformats.org/officeDocument/2006/relationships/image" Target="media/image2.jpeg"/><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5551</Words>
  <Characters>36143</Characters>
  <Application>WPS Office</Application>
  <DocSecurity>0</DocSecurity>
  <Paragraphs>592</Paragraphs>
  <ScaleCrop>false</ScaleCrop>
  <LinksUpToDate>false</LinksUpToDate>
  <CharactersWithSpaces>41452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2021-11-13T15:01:08Z</dcterms:created>
  <dc:creator>LENOVO</dc:creator>
  <lastModifiedBy>Redmi 4X</lastModifiedBy>
  <dcterms:modified xsi:type="dcterms:W3CDTF">2021-11-13T15:01:08Z</dcterms:modified>
  <revision>41</revision>
</coreProperties>
</file>